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Pr="008E4970" w:rsidRDefault="00541FFD" w:rsidP="00397D06">
      <w:pPr>
        <w:pStyle w:val="Nagwek"/>
        <w:tabs>
          <w:tab w:val="left" w:pos="8250"/>
        </w:tabs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E4970">
        <w:rPr>
          <w:rFonts w:ascii="Times New Roman" w:hAnsi="Times New Roman"/>
          <w:sz w:val="20"/>
          <w:szCs w:val="20"/>
        </w:rPr>
        <w:t xml:space="preserve">Biuro Projektu: </w:t>
      </w:r>
      <w:r w:rsidR="00312DF8" w:rsidRPr="008E4970">
        <w:rPr>
          <w:rFonts w:ascii="Times New Roman" w:hAnsi="Times New Roman"/>
          <w:sz w:val="20"/>
          <w:szCs w:val="20"/>
        </w:rPr>
        <w:t xml:space="preserve">ul. Króla Kazimierza Wielkiego 38, 32-300 Olkusz, </w:t>
      </w:r>
      <w:r w:rsidR="00376520" w:rsidRPr="008E4970">
        <w:rPr>
          <w:rFonts w:ascii="Times New Roman" w:hAnsi="Times New Roman"/>
          <w:sz w:val="20"/>
          <w:szCs w:val="20"/>
        </w:rPr>
        <w:t>Tel/</w:t>
      </w:r>
      <w:proofErr w:type="spellStart"/>
      <w:r w:rsidR="00376520" w:rsidRPr="008E4970">
        <w:rPr>
          <w:rFonts w:ascii="Times New Roman" w:hAnsi="Times New Roman"/>
          <w:sz w:val="20"/>
          <w:szCs w:val="20"/>
        </w:rPr>
        <w:t>fax</w:t>
      </w:r>
      <w:proofErr w:type="spellEnd"/>
      <w:r w:rsidR="00312DF8" w:rsidRPr="008E4970">
        <w:rPr>
          <w:rFonts w:ascii="Times New Roman" w:hAnsi="Times New Roman"/>
          <w:sz w:val="20"/>
          <w:szCs w:val="20"/>
        </w:rPr>
        <w:t xml:space="preserve"> (32) 643 13 72</w:t>
      </w:r>
    </w:p>
    <w:p w:rsidR="0017777C" w:rsidRDefault="00376520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>
        <w:rPr>
          <w:rFonts w:ascii="Times New Roman" w:hAnsi="Times New Roman"/>
          <w:color w:val="808080"/>
          <w:sz w:val="20"/>
          <w:szCs w:val="20"/>
        </w:rPr>
        <w:tab/>
      </w:r>
    </w:p>
    <w:p w:rsidR="0031293B" w:rsidRDefault="0031293B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</w:p>
    <w:p w:rsidR="000E5E50" w:rsidRDefault="000E5E50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1293B" w:rsidRPr="0031293B" w:rsidRDefault="000E5E50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10</w:t>
      </w:r>
    </w:p>
    <w:p w:rsidR="0031293B" w:rsidRDefault="0031293B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0E5E50" w:rsidRDefault="000E5E50" w:rsidP="0036067C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67C">
        <w:rPr>
          <w:rFonts w:ascii="Times New Roman" w:hAnsi="Times New Roman"/>
          <w:b/>
          <w:sz w:val="24"/>
          <w:szCs w:val="24"/>
        </w:rPr>
        <w:t xml:space="preserve">Oświadczenie dotyczące </w:t>
      </w:r>
      <w:r w:rsidR="000E5E50">
        <w:rPr>
          <w:rFonts w:ascii="Times New Roman" w:hAnsi="Times New Roman"/>
          <w:b/>
          <w:sz w:val="24"/>
          <w:szCs w:val="24"/>
        </w:rPr>
        <w:t>zajmowanego stanowiska</w:t>
      </w: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67C" w:rsidRPr="0036067C" w:rsidRDefault="0036067C" w:rsidP="0036067C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067C">
        <w:rPr>
          <w:rFonts w:ascii="Times New Roman" w:hAnsi="Times New Roman"/>
          <w:sz w:val="24"/>
          <w:szCs w:val="24"/>
        </w:rPr>
        <w:t xml:space="preserve">Oświadczam, iż w momencie przystąpienia do projektu </w:t>
      </w:r>
      <w:r w:rsidRPr="0036067C">
        <w:rPr>
          <w:rFonts w:ascii="Times New Roman" w:hAnsi="Times New Roman"/>
          <w:b/>
          <w:i/>
          <w:sz w:val="24"/>
          <w:szCs w:val="24"/>
        </w:rPr>
        <w:t>„Nowo</w:t>
      </w:r>
      <w:r w:rsidR="00E94B7E">
        <w:rPr>
          <w:rFonts w:ascii="Times New Roman" w:hAnsi="Times New Roman"/>
          <w:b/>
          <w:i/>
          <w:sz w:val="24"/>
          <w:szCs w:val="24"/>
        </w:rPr>
        <w:t xml:space="preserve">czesne rozwiązania – Dynamiczne </w:t>
      </w:r>
      <w:r w:rsidRPr="0036067C">
        <w:rPr>
          <w:rFonts w:ascii="Times New Roman" w:hAnsi="Times New Roman"/>
          <w:b/>
          <w:i/>
          <w:sz w:val="24"/>
          <w:szCs w:val="24"/>
        </w:rPr>
        <w:t>Firmy”</w:t>
      </w:r>
      <w:r w:rsidRPr="0036067C">
        <w:rPr>
          <w:rFonts w:ascii="Times New Roman" w:hAnsi="Times New Roman"/>
          <w:sz w:val="24"/>
          <w:szCs w:val="24"/>
        </w:rPr>
        <w:t xml:space="preserve"> </w:t>
      </w:r>
      <w:r w:rsidR="000E5E50">
        <w:rPr>
          <w:rFonts w:ascii="Times New Roman" w:hAnsi="Times New Roman"/>
          <w:sz w:val="24"/>
          <w:szCs w:val="24"/>
        </w:rPr>
        <w:t>Pan/i jest pracownikiem zatrudn</w:t>
      </w:r>
      <w:r w:rsidR="002D2D0A">
        <w:rPr>
          <w:rFonts w:ascii="Times New Roman" w:hAnsi="Times New Roman"/>
          <w:sz w:val="24"/>
          <w:szCs w:val="24"/>
        </w:rPr>
        <w:t>ionym na podstawie umowy o pracę</w:t>
      </w:r>
      <w:r w:rsidR="000E5E50">
        <w:rPr>
          <w:rFonts w:ascii="Times New Roman" w:hAnsi="Times New Roman"/>
          <w:sz w:val="24"/>
          <w:szCs w:val="24"/>
        </w:rPr>
        <w:t>/osobą współpracującą</w:t>
      </w:r>
      <w:r w:rsidR="000E5E5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0E5E50">
        <w:rPr>
          <w:rFonts w:ascii="Times New Roman" w:hAnsi="Times New Roman"/>
          <w:sz w:val="24"/>
          <w:szCs w:val="24"/>
        </w:rPr>
        <w:t xml:space="preserve"> oraz odpowiada</w:t>
      </w:r>
      <w:r w:rsidR="002D2D0A">
        <w:rPr>
          <w:rFonts w:ascii="Times New Roman" w:hAnsi="Times New Roman"/>
          <w:sz w:val="24"/>
          <w:szCs w:val="24"/>
        </w:rPr>
        <w:t>m</w:t>
      </w:r>
      <w:r w:rsidR="000E5E50">
        <w:rPr>
          <w:rFonts w:ascii="Times New Roman" w:hAnsi="Times New Roman"/>
          <w:sz w:val="24"/>
          <w:szCs w:val="24"/>
        </w:rPr>
        <w:t xml:space="preserve"> za zarządzanie i/lub podejmowanie decyzji zarządczych w przedsiębiorstwie.</w:t>
      </w:r>
    </w:p>
    <w:p w:rsidR="0090700F" w:rsidRPr="0036067C" w:rsidRDefault="0090700F" w:rsidP="000E5E50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700F" w:rsidRPr="0036067C" w:rsidRDefault="0090700F" w:rsidP="0090700F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5D7D" w:rsidRPr="0031293B" w:rsidRDefault="005E5D7D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93B" w:rsidRPr="0031293B" w:rsidRDefault="0031293B" w:rsidP="0031293B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293B">
        <w:rPr>
          <w:rFonts w:ascii="Times New Roman" w:hAnsi="Times New Roman"/>
          <w:sz w:val="24"/>
          <w:szCs w:val="24"/>
        </w:rPr>
        <w:t>…………………………………</w:t>
      </w:r>
      <w:r w:rsidR="005E5D7D">
        <w:rPr>
          <w:rFonts w:ascii="Times New Roman" w:hAnsi="Times New Roman"/>
          <w:sz w:val="24"/>
          <w:szCs w:val="24"/>
        </w:rPr>
        <w:t xml:space="preserve">                        </w:t>
      </w:r>
      <w:r w:rsidRPr="0031293B">
        <w:rPr>
          <w:rFonts w:ascii="Times New Roman" w:hAnsi="Times New Roman"/>
          <w:sz w:val="24"/>
          <w:szCs w:val="24"/>
        </w:rPr>
        <w:t>…</w:t>
      </w:r>
      <w:r w:rsidR="005E5D7D">
        <w:rPr>
          <w:rFonts w:ascii="Times New Roman" w:hAnsi="Times New Roman"/>
          <w:sz w:val="24"/>
          <w:szCs w:val="24"/>
        </w:rPr>
        <w:tab/>
        <w:t>…….</w:t>
      </w:r>
      <w:r w:rsidRPr="0031293B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31293B" w:rsidRDefault="0031293B" w:rsidP="0031293B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0"/>
          <w:szCs w:val="20"/>
        </w:rPr>
      </w:pPr>
      <w:r w:rsidRPr="005E5D7D">
        <w:rPr>
          <w:rFonts w:ascii="Times New Roman" w:hAnsi="Times New Roman"/>
          <w:b/>
          <w:sz w:val="24"/>
          <w:szCs w:val="24"/>
        </w:rPr>
        <w:t xml:space="preserve">Miejscowość, data </w:t>
      </w:r>
      <w:r w:rsidR="005E5D7D" w:rsidRPr="005E5D7D">
        <w:rPr>
          <w:rFonts w:ascii="Times New Roman" w:hAnsi="Times New Roman"/>
          <w:b/>
          <w:sz w:val="24"/>
          <w:szCs w:val="24"/>
        </w:rPr>
        <w:tab/>
      </w:r>
      <w:r w:rsidR="005E5D7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E5D7D">
        <w:rPr>
          <w:rFonts w:ascii="Times New Roman" w:hAnsi="Times New Roman"/>
          <w:b/>
          <w:sz w:val="24"/>
          <w:szCs w:val="24"/>
        </w:rPr>
        <w:t>Czytelny podpis uczestnika/uczestniczki projekt</w:t>
      </w:r>
    </w:p>
    <w:p w:rsidR="0036067C" w:rsidRPr="0090700F" w:rsidRDefault="0036067C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sectPr w:rsidR="0036067C" w:rsidRPr="0090700F" w:rsidSect="00376520">
      <w:headerReference w:type="default" r:id="rId8"/>
      <w:footerReference w:type="default" r:id="rId9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0" w:rsidRDefault="001C3F20" w:rsidP="00906ABE">
      <w:r>
        <w:separator/>
      </w:r>
    </w:p>
  </w:endnote>
  <w:endnote w:type="continuationSeparator" w:id="0">
    <w:p w:rsidR="001C3F20" w:rsidRDefault="001C3F20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2D2D0A">
        <w:rPr>
          <w:noProof/>
        </w:rPr>
        <w:t>1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0" w:rsidRDefault="001C3F20" w:rsidP="00906ABE">
      <w:r>
        <w:separator/>
      </w:r>
    </w:p>
  </w:footnote>
  <w:footnote w:type="continuationSeparator" w:id="0">
    <w:p w:rsidR="001C3F20" w:rsidRDefault="001C3F20" w:rsidP="00906ABE">
      <w:r>
        <w:continuationSeparator/>
      </w:r>
    </w:p>
  </w:footnote>
  <w:footnote w:id="1">
    <w:p w:rsidR="000E5E50" w:rsidRDefault="000E5E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A8" w:rsidRPr="00397D06" w:rsidRDefault="00397D06" w:rsidP="00397D06">
    <w:pPr>
      <w:pStyle w:val="Nagwek"/>
      <w:rPr>
        <w:b/>
        <w:i/>
      </w:rPr>
    </w:pPr>
    <w:r>
      <w:rPr>
        <w:b/>
        <w:i/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-184785</wp:posOffset>
          </wp:positionV>
          <wp:extent cx="1211580" cy="845820"/>
          <wp:effectExtent l="19050" t="0" r="7620" b="0"/>
          <wp:wrapSquare wrapText="bothSides"/>
          <wp:docPr id="26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2918460</wp:posOffset>
          </wp:positionH>
          <wp:positionV relativeFrom="paragraph">
            <wp:posOffset>-108585</wp:posOffset>
          </wp:positionV>
          <wp:extent cx="1223010" cy="594360"/>
          <wp:effectExtent l="19050" t="0" r="0" b="0"/>
          <wp:wrapSquare wrapText="bothSides"/>
          <wp:docPr id="25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D06">
      <w:rPr>
        <w:b/>
        <w:i/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98170" cy="601980"/>
          <wp:effectExtent l="19050" t="0" r="0" b="0"/>
          <wp:wrapSquare wrapText="bothSides"/>
          <wp:docPr id="24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7D06">
      <w:rPr>
        <w:b/>
        <w:i/>
      </w:rPr>
      <w:t xml:space="preserve">CECH RZEMIOSŁ RÓŻNYCH </w:t>
    </w:r>
  </w:p>
  <w:p w:rsidR="00397D06" w:rsidRPr="00397D06" w:rsidRDefault="00C90548" w:rsidP="00397D06">
    <w:pPr>
      <w:pStyle w:val="Nagwek"/>
      <w:rPr>
        <w:b/>
        <w:i/>
      </w:rPr>
    </w:pPr>
    <w:r>
      <w:rPr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-26.7pt;margin-top:34.4pt;width:536.4pt;height:1.2pt;flip:y;z-index:251666944" o:connectortype="straight"/>
      </w:pict>
    </w:r>
    <w:r w:rsidR="00397D06" w:rsidRPr="00397D06">
      <w:rPr>
        <w:b/>
        <w:i/>
      </w:rPr>
      <w:t>W OLKUSZU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E50"/>
    <w:multiLevelType w:val="hybridMultilevel"/>
    <w:tmpl w:val="A776D630"/>
    <w:lvl w:ilvl="0" w:tplc="8B8E34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4D0"/>
    <w:multiLevelType w:val="hybridMultilevel"/>
    <w:tmpl w:val="4EBC052E"/>
    <w:lvl w:ilvl="0" w:tplc="7598A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A2EC2"/>
    <w:rsid w:val="000B2E17"/>
    <w:rsid w:val="000B4F4C"/>
    <w:rsid w:val="000B7514"/>
    <w:rsid w:val="000D0698"/>
    <w:rsid w:val="000D4413"/>
    <w:rsid w:val="000E428A"/>
    <w:rsid w:val="000E5E50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6117B"/>
    <w:rsid w:val="001631F2"/>
    <w:rsid w:val="00165EC4"/>
    <w:rsid w:val="0017777C"/>
    <w:rsid w:val="00181C4D"/>
    <w:rsid w:val="001841DA"/>
    <w:rsid w:val="00197711"/>
    <w:rsid w:val="001B227E"/>
    <w:rsid w:val="001B6A18"/>
    <w:rsid w:val="001C3F20"/>
    <w:rsid w:val="001D0106"/>
    <w:rsid w:val="001D2942"/>
    <w:rsid w:val="001E3AB0"/>
    <w:rsid w:val="001F2BA0"/>
    <w:rsid w:val="001F66B4"/>
    <w:rsid w:val="001F6CE2"/>
    <w:rsid w:val="00210B18"/>
    <w:rsid w:val="0022214D"/>
    <w:rsid w:val="00222243"/>
    <w:rsid w:val="00240329"/>
    <w:rsid w:val="00257C7C"/>
    <w:rsid w:val="00271D72"/>
    <w:rsid w:val="00272F7E"/>
    <w:rsid w:val="00274814"/>
    <w:rsid w:val="002812D1"/>
    <w:rsid w:val="0028215C"/>
    <w:rsid w:val="002A52F6"/>
    <w:rsid w:val="002A6FFF"/>
    <w:rsid w:val="002B319E"/>
    <w:rsid w:val="002B364F"/>
    <w:rsid w:val="002C6AAC"/>
    <w:rsid w:val="002D131D"/>
    <w:rsid w:val="002D1C2F"/>
    <w:rsid w:val="002D2D0A"/>
    <w:rsid w:val="002E296C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6B5"/>
    <w:rsid w:val="00342DEA"/>
    <w:rsid w:val="0035101D"/>
    <w:rsid w:val="00352E99"/>
    <w:rsid w:val="0035460C"/>
    <w:rsid w:val="0036067C"/>
    <w:rsid w:val="003654F8"/>
    <w:rsid w:val="00376520"/>
    <w:rsid w:val="00381F68"/>
    <w:rsid w:val="0038631F"/>
    <w:rsid w:val="00387672"/>
    <w:rsid w:val="00395E1C"/>
    <w:rsid w:val="00396E2E"/>
    <w:rsid w:val="00397D06"/>
    <w:rsid w:val="003A2053"/>
    <w:rsid w:val="003B014F"/>
    <w:rsid w:val="003B3A98"/>
    <w:rsid w:val="003C419C"/>
    <w:rsid w:val="003C56D8"/>
    <w:rsid w:val="003C7DBF"/>
    <w:rsid w:val="003D33FF"/>
    <w:rsid w:val="003E27FE"/>
    <w:rsid w:val="003E3891"/>
    <w:rsid w:val="003F6579"/>
    <w:rsid w:val="00402D81"/>
    <w:rsid w:val="00405039"/>
    <w:rsid w:val="00410DC4"/>
    <w:rsid w:val="00411849"/>
    <w:rsid w:val="00411CCB"/>
    <w:rsid w:val="00432533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B1C56"/>
    <w:rsid w:val="004B6D23"/>
    <w:rsid w:val="004C737A"/>
    <w:rsid w:val="004D5F89"/>
    <w:rsid w:val="004E1B93"/>
    <w:rsid w:val="004E3D64"/>
    <w:rsid w:val="004F37B8"/>
    <w:rsid w:val="00500DAA"/>
    <w:rsid w:val="00502688"/>
    <w:rsid w:val="00507D76"/>
    <w:rsid w:val="00512F5E"/>
    <w:rsid w:val="005217AD"/>
    <w:rsid w:val="005227A4"/>
    <w:rsid w:val="00532948"/>
    <w:rsid w:val="00533ADB"/>
    <w:rsid w:val="00536F30"/>
    <w:rsid w:val="00541FFD"/>
    <w:rsid w:val="00547E0D"/>
    <w:rsid w:val="00556739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30F5"/>
    <w:rsid w:val="00647C10"/>
    <w:rsid w:val="00656352"/>
    <w:rsid w:val="006637D5"/>
    <w:rsid w:val="00664AFA"/>
    <w:rsid w:val="00667CCF"/>
    <w:rsid w:val="00684390"/>
    <w:rsid w:val="00690367"/>
    <w:rsid w:val="00693D79"/>
    <w:rsid w:val="006A5857"/>
    <w:rsid w:val="006B086C"/>
    <w:rsid w:val="006C2E35"/>
    <w:rsid w:val="006C2F9E"/>
    <w:rsid w:val="006C43CE"/>
    <w:rsid w:val="006C4B1F"/>
    <w:rsid w:val="006C7673"/>
    <w:rsid w:val="006E14EC"/>
    <w:rsid w:val="006E29D5"/>
    <w:rsid w:val="006E77E5"/>
    <w:rsid w:val="00704B9E"/>
    <w:rsid w:val="007132F5"/>
    <w:rsid w:val="00717304"/>
    <w:rsid w:val="00717D6B"/>
    <w:rsid w:val="007210CB"/>
    <w:rsid w:val="0072360E"/>
    <w:rsid w:val="00723DEB"/>
    <w:rsid w:val="00727F73"/>
    <w:rsid w:val="0073799A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875C5"/>
    <w:rsid w:val="008913F6"/>
    <w:rsid w:val="00891AE6"/>
    <w:rsid w:val="00894338"/>
    <w:rsid w:val="008A15FD"/>
    <w:rsid w:val="008C029C"/>
    <w:rsid w:val="008C6FBA"/>
    <w:rsid w:val="008D0E49"/>
    <w:rsid w:val="008D0F15"/>
    <w:rsid w:val="008D3A64"/>
    <w:rsid w:val="008D6088"/>
    <w:rsid w:val="008D7484"/>
    <w:rsid w:val="008E3C38"/>
    <w:rsid w:val="008E4970"/>
    <w:rsid w:val="008E7B04"/>
    <w:rsid w:val="00900737"/>
    <w:rsid w:val="00901803"/>
    <w:rsid w:val="0090209A"/>
    <w:rsid w:val="00902D14"/>
    <w:rsid w:val="00902D91"/>
    <w:rsid w:val="00905736"/>
    <w:rsid w:val="00906800"/>
    <w:rsid w:val="00906ABE"/>
    <w:rsid w:val="0090700F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939FD"/>
    <w:rsid w:val="00995CD9"/>
    <w:rsid w:val="009B13BB"/>
    <w:rsid w:val="009B23D8"/>
    <w:rsid w:val="009B29FD"/>
    <w:rsid w:val="009C1127"/>
    <w:rsid w:val="009D13F6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75F4"/>
    <w:rsid w:val="00BB2D7C"/>
    <w:rsid w:val="00BC0B32"/>
    <w:rsid w:val="00BC4293"/>
    <w:rsid w:val="00BD6AA8"/>
    <w:rsid w:val="00BD720E"/>
    <w:rsid w:val="00BF04D5"/>
    <w:rsid w:val="00BF4718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0548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E5562"/>
    <w:rsid w:val="00DF08E7"/>
    <w:rsid w:val="00DF36AA"/>
    <w:rsid w:val="00E11160"/>
    <w:rsid w:val="00E12259"/>
    <w:rsid w:val="00E13E3A"/>
    <w:rsid w:val="00E21BC4"/>
    <w:rsid w:val="00E26FA9"/>
    <w:rsid w:val="00E36C60"/>
    <w:rsid w:val="00E3733F"/>
    <w:rsid w:val="00E404AF"/>
    <w:rsid w:val="00E40CC0"/>
    <w:rsid w:val="00E42456"/>
    <w:rsid w:val="00E46EE2"/>
    <w:rsid w:val="00E47D55"/>
    <w:rsid w:val="00E50000"/>
    <w:rsid w:val="00E50C1E"/>
    <w:rsid w:val="00E55EE7"/>
    <w:rsid w:val="00E56BB8"/>
    <w:rsid w:val="00E604B2"/>
    <w:rsid w:val="00E65DD3"/>
    <w:rsid w:val="00E80F9E"/>
    <w:rsid w:val="00E81759"/>
    <w:rsid w:val="00E91324"/>
    <w:rsid w:val="00E91FAF"/>
    <w:rsid w:val="00E934A0"/>
    <w:rsid w:val="00E94B7E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E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E5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ieliczkacity.pl/zawartosc/grafika/12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imaestra.pl/wp-content/uploads/2011/09/adviser-logo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4EF5-44E7-4D75-B9B7-14668768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4</cp:revision>
  <cp:lastPrinted>2013-10-16T09:58:00Z</cp:lastPrinted>
  <dcterms:created xsi:type="dcterms:W3CDTF">2014-10-21T12:33:00Z</dcterms:created>
  <dcterms:modified xsi:type="dcterms:W3CDTF">2014-10-22T22:08:00Z</dcterms:modified>
</cp:coreProperties>
</file>