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D" w:rsidRPr="00B22023" w:rsidRDefault="00541FFD" w:rsidP="004A56EB">
      <w:pPr>
        <w:pStyle w:val="Nagwek"/>
        <w:tabs>
          <w:tab w:val="left" w:pos="8250"/>
        </w:tabs>
        <w:ind w:left="0" w:firstLine="0"/>
        <w:jc w:val="both"/>
        <w:rPr>
          <w:rFonts w:ascii="Times New Roman" w:hAnsi="Times New Roman"/>
          <w:color w:val="808080"/>
          <w:sz w:val="24"/>
          <w:szCs w:val="24"/>
        </w:rPr>
      </w:pPr>
      <w:r w:rsidRPr="00B22023">
        <w:rPr>
          <w:rFonts w:ascii="Times New Roman" w:hAnsi="Times New Roman"/>
          <w:color w:val="808080"/>
          <w:sz w:val="24"/>
          <w:szCs w:val="24"/>
        </w:rPr>
        <w:t xml:space="preserve">Biuro Projektu: </w:t>
      </w:r>
      <w:r w:rsidR="00312DF8" w:rsidRPr="00B22023">
        <w:rPr>
          <w:rFonts w:ascii="Times New Roman" w:hAnsi="Times New Roman"/>
          <w:color w:val="808080"/>
          <w:sz w:val="24"/>
          <w:szCs w:val="24"/>
        </w:rPr>
        <w:t xml:space="preserve">ul. Króla Kazimierza Wielkiego 38, 32-300 Olkusz, </w:t>
      </w:r>
      <w:r w:rsidR="00376520" w:rsidRPr="00B22023">
        <w:rPr>
          <w:rFonts w:ascii="Times New Roman" w:hAnsi="Times New Roman"/>
          <w:color w:val="808080"/>
          <w:sz w:val="24"/>
          <w:szCs w:val="24"/>
        </w:rPr>
        <w:t>Tel/</w:t>
      </w:r>
      <w:proofErr w:type="spellStart"/>
      <w:r w:rsidR="00376520" w:rsidRPr="00B22023">
        <w:rPr>
          <w:rFonts w:ascii="Times New Roman" w:hAnsi="Times New Roman"/>
          <w:color w:val="808080"/>
          <w:sz w:val="24"/>
          <w:szCs w:val="24"/>
        </w:rPr>
        <w:t>fax</w:t>
      </w:r>
      <w:proofErr w:type="spellEnd"/>
      <w:r w:rsidR="00312DF8" w:rsidRPr="00B22023">
        <w:rPr>
          <w:rFonts w:ascii="Times New Roman" w:hAnsi="Times New Roman"/>
          <w:color w:val="808080"/>
          <w:sz w:val="24"/>
          <w:szCs w:val="24"/>
        </w:rPr>
        <w:t xml:space="preserve"> (32) 643 13 72</w:t>
      </w:r>
    </w:p>
    <w:p w:rsidR="0017777C" w:rsidRPr="00B22023" w:rsidRDefault="00376520" w:rsidP="00B22023">
      <w:pPr>
        <w:pStyle w:val="Nagwek"/>
        <w:tabs>
          <w:tab w:val="left" w:pos="3165"/>
          <w:tab w:val="left" w:pos="8250"/>
        </w:tabs>
        <w:ind w:left="0" w:firstLine="0"/>
        <w:jc w:val="both"/>
        <w:rPr>
          <w:rFonts w:ascii="Times New Roman" w:hAnsi="Times New Roman"/>
          <w:color w:val="808080"/>
          <w:sz w:val="24"/>
          <w:szCs w:val="24"/>
        </w:rPr>
      </w:pPr>
      <w:r w:rsidRPr="00B22023">
        <w:rPr>
          <w:rFonts w:ascii="Times New Roman" w:hAnsi="Times New Roman"/>
          <w:color w:val="808080"/>
          <w:sz w:val="24"/>
          <w:szCs w:val="24"/>
        </w:rPr>
        <w:tab/>
      </w:r>
      <w:r w:rsidRPr="00B22023">
        <w:rPr>
          <w:rFonts w:ascii="Times New Roman" w:hAnsi="Times New Roman"/>
          <w:color w:val="808080"/>
          <w:sz w:val="24"/>
          <w:szCs w:val="24"/>
        </w:rPr>
        <w:tab/>
      </w:r>
    </w:p>
    <w:p w:rsidR="0031293B" w:rsidRPr="00B22023" w:rsidRDefault="0031293B" w:rsidP="00B22023">
      <w:pPr>
        <w:pStyle w:val="Nagwek"/>
        <w:tabs>
          <w:tab w:val="left" w:pos="3165"/>
          <w:tab w:val="left" w:pos="8250"/>
        </w:tabs>
        <w:ind w:left="0" w:firstLine="0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31293B" w:rsidRPr="00B22023" w:rsidRDefault="00B22023" w:rsidP="00B22023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22023">
        <w:rPr>
          <w:rFonts w:ascii="Times New Roman" w:hAnsi="Times New Roman"/>
          <w:b/>
          <w:sz w:val="24"/>
          <w:szCs w:val="24"/>
        </w:rPr>
        <w:t>Załącznik nr 2</w:t>
      </w:r>
      <w:r w:rsidR="0031293B" w:rsidRPr="00B22023">
        <w:rPr>
          <w:rFonts w:ascii="Times New Roman" w:hAnsi="Times New Roman"/>
          <w:b/>
          <w:sz w:val="24"/>
          <w:szCs w:val="24"/>
        </w:rPr>
        <w:t xml:space="preserve"> </w:t>
      </w:r>
    </w:p>
    <w:p w:rsidR="0031293B" w:rsidRPr="00B22023" w:rsidRDefault="0031293B" w:rsidP="00B22023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B22023" w:rsidRPr="00B22023" w:rsidRDefault="00B22023" w:rsidP="00B22023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22023">
        <w:rPr>
          <w:rFonts w:ascii="Times New Roman" w:hAnsi="Times New Roman"/>
          <w:b/>
          <w:sz w:val="24"/>
          <w:szCs w:val="24"/>
        </w:rPr>
        <w:t>Oświadczenie Uczestnika/Uczestniczki projektu</w:t>
      </w:r>
    </w:p>
    <w:p w:rsidR="0031293B" w:rsidRPr="00B22023" w:rsidRDefault="0031293B" w:rsidP="00B22023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B22023" w:rsidRPr="00B22023" w:rsidRDefault="00B22023" w:rsidP="00B22023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2023">
        <w:rPr>
          <w:rFonts w:ascii="Times New Roman" w:hAnsi="Times New Roman"/>
          <w:sz w:val="24"/>
          <w:szCs w:val="24"/>
        </w:rPr>
        <w:t xml:space="preserve">W związku z przystąpieniem do projektu pn. </w:t>
      </w:r>
      <w:r w:rsidR="0031293B" w:rsidRPr="00B22023">
        <w:rPr>
          <w:rFonts w:ascii="Times New Roman" w:hAnsi="Times New Roman"/>
          <w:b/>
          <w:i/>
          <w:sz w:val="24"/>
          <w:szCs w:val="24"/>
        </w:rPr>
        <w:t>„Nowoczesne rozwiązania – Dynamiczne firmy”</w:t>
      </w:r>
      <w:r w:rsidR="0031293B" w:rsidRPr="00B22023">
        <w:rPr>
          <w:rFonts w:ascii="Times New Roman" w:hAnsi="Times New Roman"/>
          <w:sz w:val="24"/>
          <w:szCs w:val="24"/>
        </w:rPr>
        <w:t xml:space="preserve"> </w:t>
      </w:r>
      <w:r w:rsidRPr="00B22023">
        <w:rPr>
          <w:rFonts w:ascii="Times New Roman" w:hAnsi="Times New Roman"/>
          <w:sz w:val="24"/>
          <w:szCs w:val="24"/>
        </w:rPr>
        <w:t xml:space="preserve">nr </w:t>
      </w:r>
      <w:r w:rsidR="0031293B" w:rsidRPr="00B22023">
        <w:rPr>
          <w:rFonts w:ascii="Times New Roman" w:hAnsi="Times New Roman"/>
          <w:sz w:val="24"/>
          <w:szCs w:val="24"/>
        </w:rPr>
        <w:t>POKL.02.01.02</w:t>
      </w:r>
      <w:r w:rsidR="005E5D7D" w:rsidRPr="00B22023">
        <w:rPr>
          <w:rFonts w:ascii="Times New Roman" w:hAnsi="Times New Roman"/>
          <w:sz w:val="24"/>
          <w:szCs w:val="24"/>
        </w:rPr>
        <w:t>-00-012/14</w:t>
      </w:r>
      <w:r w:rsidRPr="00B22023">
        <w:rPr>
          <w:rFonts w:ascii="Times New Roman" w:hAnsi="Times New Roman"/>
          <w:sz w:val="24"/>
          <w:szCs w:val="24"/>
        </w:rPr>
        <w:t>, oświadczam, że przyjmuję do wiadomości, iż:</w:t>
      </w:r>
    </w:p>
    <w:p w:rsidR="0031293B" w:rsidRPr="00B22023" w:rsidRDefault="0031293B" w:rsidP="00B22023">
      <w:pPr>
        <w:pStyle w:val="Nagwek"/>
        <w:tabs>
          <w:tab w:val="left" w:pos="82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B22023" w:rsidRPr="00B22023" w:rsidRDefault="00B22023" w:rsidP="00B22023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22023">
        <w:rPr>
          <w:rFonts w:ascii="Times New Roman" w:hAnsi="Times New Roman"/>
          <w:sz w:val="24"/>
          <w:szCs w:val="24"/>
        </w:rPr>
        <w:t>1) administratorem moich danych osobowych jest Ministe</w:t>
      </w:r>
      <w:r>
        <w:rPr>
          <w:rFonts w:ascii="Times New Roman" w:hAnsi="Times New Roman"/>
          <w:sz w:val="24"/>
          <w:szCs w:val="24"/>
        </w:rPr>
        <w:t xml:space="preserve">r Rozwoju Regionalnego pełniący </w:t>
      </w:r>
      <w:r w:rsidRPr="00B22023">
        <w:rPr>
          <w:rFonts w:ascii="Times New Roman" w:hAnsi="Times New Roman"/>
          <w:sz w:val="24"/>
          <w:szCs w:val="24"/>
        </w:rPr>
        <w:t>funkcję Instytucji Zarządzającej dla Programu Operacyjnego Kapitał Ludzki, mający siedzibę przy ul. Wspólnej 2/4, 00-926 Warszawa;</w:t>
      </w:r>
    </w:p>
    <w:p w:rsidR="00B22023" w:rsidRPr="00B22023" w:rsidRDefault="00B22023" w:rsidP="00B22023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color w:val="808080"/>
          <w:sz w:val="24"/>
          <w:szCs w:val="24"/>
        </w:rPr>
      </w:pPr>
      <w:r w:rsidRPr="00B22023">
        <w:rPr>
          <w:rFonts w:ascii="Times New Roman" w:hAnsi="Times New Roman"/>
          <w:sz w:val="24"/>
          <w:szCs w:val="24"/>
        </w:rPr>
        <w:t xml:space="preserve">2) podstawę prawną przetwarzania moich danych osobowych stanowi art. 23 ust. 1 </w:t>
      </w:r>
      <w:proofErr w:type="spellStart"/>
      <w:r w:rsidRPr="00B22023">
        <w:rPr>
          <w:rFonts w:ascii="Times New Roman" w:hAnsi="Times New Roman"/>
          <w:sz w:val="24"/>
          <w:szCs w:val="24"/>
        </w:rPr>
        <w:t>pkt</w:t>
      </w:r>
      <w:proofErr w:type="spellEnd"/>
      <w:r w:rsidRPr="00B22023">
        <w:rPr>
          <w:rFonts w:ascii="Times New Roman" w:hAnsi="Times New Roman"/>
          <w:sz w:val="24"/>
          <w:szCs w:val="24"/>
        </w:rPr>
        <w:t xml:space="preserve"> 2 lub art. 27 ust. 2 </w:t>
      </w:r>
      <w:proofErr w:type="spellStart"/>
      <w:r w:rsidRPr="00B22023">
        <w:rPr>
          <w:rFonts w:ascii="Times New Roman" w:hAnsi="Times New Roman"/>
          <w:sz w:val="24"/>
          <w:szCs w:val="24"/>
        </w:rPr>
        <w:t>pkt</w:t>
      </w:r>
      <w:proofErr w:type="spellEnd"/>
      <w:r w:rsidRPr="00B22023">
        <w:rPr>
          <w:rFonts w:ascii="Times New Roman" w:hAnsi="Times New Roman"/>
          <w:sz w:val="24"/>
          <w:szCs w:val="24"/>
        </w:rPr>
        <w:t xml:space="preserve"> 2 ustawy z dnia 29 sierpnia 1997 r. o ochronie danych osobowych (tekst jednolity: </w:t>
      </w:r>
      <w:proofErr w:type="spellStart"/>
      <w:r w:rsidRPr="00B22023">
        <w:rPr>
          <w:rFonts w:ascii="Times New Roman" w:hAnsi="Times New Roman"/>
          <w:sz w:val="24"/>
          <w:szCs w:val="24"/>
        </w:rPr>
        <w:t>Dz.U</w:t>
      </w:r>
      <w:proofErr w:type="spellEnd"/>
      <w:r w:rsidRPr="00B22023">
        <w:rPr>
          <w:rFonts w:ascii="Times New Roman" w:hAnsi="Times New Roman"/>
          <w:sz w:val="24"/>
          <w:szCs w:val="24"/>
        </w:rPr>
        <w:t>. z 2002 r. Nr 101 poz. 926, ze zm.) – dane osobowe są niezbędne dla realizacji Programu Operacyjnego Kapitał Ludzki;</w:t>
      </w:r>
    </w:p>
    <w:p w:rsidR="00B22023" w:rsidRPr="00B22023" w:rsidRDefault="00B22023" w:rsidP="00B22023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22023">
        <w:rPr>
          <w:rFonts w:ascii="Times New Roman" w:hAnsi="Times New Roman"/>
          <w:sz w:val="24"/>
          <w:szCs w:val="24"/>
        </w:rPr>
        <w:t xml:space="preserve">3) moje dane osobowe będą przetwarzane wyłącznie w celu udzielenia wsparcia, realizacji projektu pn. </w:t>
      </w:r>
      <w:r w:rsidRPr="00B22023">
        <w:rPr>
          <w:rFonts w:ascii="Times New Roman" w:hAnsi="Times New Roman"/>
          <w:b/>
          <w:i/>
          <w:sz w:val="24"/>
          <w:szCs w:val="24"/>
        </w:rPr>
        <w:t>„Nowoczesne rozwiązania – Dynamiczne firmy”</w:t>
      </w:r>
      <w:r w:rsidRPr="00B22023">
        <w:rPr>
          <w:rFonts w:ascii="Times New Roman" w:hAnsi="Times New Roman"/>
          <w:sz w:val="24"/>
          <w:szCs w:val="24"/>
        </w:rPr>
        <w:t xml:space="preserve">, ewaluacji, kontroli, monitoringu </w:t>
      </w:r>
      <w:r>
        <w:rPr>
          <w:rFonts w:ascii="Times New Roman" w:hAnsi="Times New Roman"/>
          <w:sz w:val="24"/>
          <w:szCs w:val="24"/>
        </w:rPr>
        <w:t>i </w:t>
      </w:r>
      <w:r w:rsidRPr="00B22023">
        <w:rPr>
          <w:rFonts w:ascii="Times New Roman" w:hAnsi="Times New Roman"/>
          <w:sz w:val="24"/>
          <w:szCs w:val="24"/>
        </w:rPr>
        <w:t>sprawozdawczości w ramach Programu Operacyjnego Kapitał Ludzki (POKL);</w:t>
      </w:r>
    </w:p>
    <w:p w:rsidR="00B22023" w:rsidRPr="00B22023" w:rsidRDefault="00B22023" w:rsidP="00167AD0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22023">
        <w:rPr>
          <w:rFonts w:ascii="Times New Roman" w:hAnsi="Times New Roman"/>
          <w:sz w:val="24"/>
          <w:szCs w:val="24"/>
        </w:rPr>
        <w:t>4) moje dane osobowe zostały powierzone do przetwarzania Instytucji Pośredniczącej II stopnia</w:t>
      </w:r>
      <w:r w:rsidR="00167AD0">
        <w:rPr>
          <w:rFonts w:ascii="Times New Roman" w:hAnsi="Times New Roman"/>
          <w:sz w:val="24"/>
          <w:szCs w:val="24"/>
        </w:rPr>
        <w:t xml:space="preserve"> </w:t>
      </w:r>
      <w:r w:rsidRPr="00B2202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Polska Agencja Rozwoju Przedsiębiorczości, ul. Pańska 81/83</w:t>
      </w:r>
      <w:r w:rsidRPr="00B220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</w:t>
      </w:r>
      <w:r w:rsidRPr="00B22023">
        <w:rPr>
          <w:rFonts w:ascii="Times New Roman" w:hAnsi="Times New Roman"/>
          <w:sz w:val="24"/>
          <w:szCs w:val="24"/>
        </w:rPr>
        <w:t>0-8</w:t>
      </w:r>
      <w:r>
        <w:rPr>
          <w:rFonts w:ascii="Times New Roman" w:hAnsi="Times New Roman"/>
          <w:sz w:val="24"/>
          <w:szCs w:val="24"/>
        </w:rPr>
        <w:t>34 Warszawa i </w:t>
      </w:r>
      <w:r w:rsidRPr="00B22023">
        <w:rPr>
          <w:rFonts w:ascii="Times New Roman" w:hAnsi="Times New Roman"/>
          <w:sz w:val="24"/>
          <w:szCs w:val="24"/>
        </w:rPr>
        <w:t>beneficjentowi realizującemu projekt –</w:t>
      </w:r>
      <w:r>
        <w:rPr>
          <w:rFonts w:ascii="Times New Roman" w:hAnsi="Times New Roman"/>
          <w:sz w:val="24"/>
          <w:szCs w:val="24"/>
        </w:rPr>
        <w:t xml:space="preserve"> Cech Rzemiosł Różnych w Olkuszu, ul. Króla Kazimierza Wielkiego 38</w:t>
      </w:r>
      <w:r w:rsidRPr="00B220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32-300 Olkusz</w:t>
      </w:r>
      <w:r w:rsidRPr="00B22023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partnerom</w:t>
      </w:r>
      <w:r w:rsidRPr="00B22023">
        <w:rPr>
          <w:rFonts w:ascii="Times New Roman" w:hAnsi="Times New Roman"/>
          <w:sz w:val="24"/>
          <w:szCs w:val="24"/>
        </w:rPr>
        <w:t xml:space="preserve"> projektu –</w:t>
      </w:r>
      <w:r w:rsidR="00167AD0">
        <w:rPr>
          <w:rFonts w:ascii="Times New Roman" w:hAnsi="Times New Roman"/>
          <w:sz w:val="24"/>
          <w:szCs w:val="24"/>
        </w:rPr>
        <w:t xml:space="preserve"> Firma Szkoleniowa Maestra Małgorzata Fic, ul. Nowy Świat 18, 32-020 Wieliczka oraz Firma Doradczo-Szkoleniowa ADVISER, ul. Widok 3b, 32-020 Wieliczka</w:t>
      </w:r>
      <w:r w:rsidRPr="00B22023">
        <w:rPr>
          <w:rFonts w:ascii="Times New Roman" w:hAnsi="Times New Roman"/>
          <w:sz w:val="24"/>
          <w:szCs w:val="24"/>
        </w:rPr>
        <w:t>, a także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023">
        <w:rPr>
          <w:rFonts w:ascii="Times New Roman" w:hAnsi="Times New Roman"/>
          <w:sz w:val="24"/>
          <w:szCs w:val="24"/>
        </w:rPr>
        <w:t>podmiotom, które na zlec</w:t>
      </w:r>
      <w:r>
        <w:rPr>
          <w:rFonts w:ascii="Times New Roman" w:hAnsi="Times New Roman"/>
          <w:sz w:val="24"/>
          <w:szCs w:val="24"/>
        </w:rPr>
        <w:t>enie beneficjenta uczestniczą w </w:t>
      </w:r>
      <w:r w:rsidRPr="00B22023"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lizacji projektu</w:t>
      </w:r>
      <w:r w:rsidRPr="00B22023">
        <w:rPr>
          <w:rFonts w:ascii="Times New Roman" w:hAnsi="Times New Roman"/>
          <w:sz w:val="24"/>
          <w:szCs w:val="24"/>
        </w:rPr>
        <w:t>. Moje dane osobowe mogą zostać udostępnione firmom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023">
        <w:rPr>
          <w:rFonts w:ascii="Times New Roman" w:hAnsi="Times New Roman"/>
          <w:sz w:val="24"/>
          <w:szCs w:val="24"/>
        </w:rPr>
        <w:t>badawczym realizującym na zlecenie Instytucji Zarządzającej POKL, Instytucji Wdrażającej/Instytucji Pośredniczącej II stopnia lub beneficjenta badania ewaluacyjne w ramach POKL oraz specjalistycznym firmom realizującym na zlecenie Instytucji Zarządzającej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023">
        <w:rPr>
          <w:rFonts w:ascii="Times New Roman" w:hAnsi="Times New Roman"/>
          <w:sz w:val="24"/>
          <w:szCs w:val="24"/>
        </w:rPr>
        <w:t>POKL lub Instytucji Pośredniczącej II stopnia kontrole w ramach POKL;</w:t>
      </w:r>
    </w:p>
    <w:p w:rsidR="00167AD0" w:rsidRDefault="00167AD0" w:rsidP="00B22023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7AD0" w:rsidRDefault="00167AD0" w:rsidP="00B22023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7AD0" w:rsidRDefault="00167AD0" w:rsidP="00B22023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22023" w:rsidRPr="00B22023" w:rsidRDefault="00B22023" w:rsidP="00B22023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22023">
        <w:rPr>
          <w:rFonts w:ascii="Times New Roman" w:hAnsi="Times New Roman"/>
          <w:sz w:val="24"/>
          <w:szCs w:val="24"/>
        </w:rPr>
        <w:lastRenderedPageBreak/>
        <w:t>5) podanie danych jest dobrowolne, aczkolwiek odmowa ich podania jest równoznaczna z brakiem możliwości udzielenia wsparcia w ramach Projektu;</w:t>
      </w:r>
    </w:p>
    <w:p w:rsidR="00B22023" w:rsidRPr="00B22023" w:rsidRDefault="00B22023" w:rsidP="00B22023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22023">
        <w:rPr>
          <w:rFonts w:ascii="Times New Roman" w:hAnsi="Times New Roman"/>
          <w:sz w:val="24"/>
          <w:szCs w:val="24"/>
        </w:rPr>
        <w:t>6) mam prawo dostępu do treści swoich danych i ich poprawiania.</w:t>
      </w:r>
    </w:p>
    <w:p w:rsidR="005E5D7D" w:rsidRPr="00B22023" w:rsidRDefault="005E5D7D" w:rsidP="00B22023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5D7D" w:rsidRPr="00B22023" w:rsidRDefault="005E5D7D" w:rsidP="00B22023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293B" w:rsidRPr="00B22023" w:rsidRDefault="0031293B" w:rsidP="00B22023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2023">
        <w:rPr>
          <w:rFonts w:ascii="Times New Roman" w:hAnsi="Times New Roman"/>
          <w:sz w:val="24"/>
          <w:szCs w:val="24"/>
        </w:rPr>
        <w:t>…………………………………</w:t>
      </w:r>
      <w:r w:rsidR="005E5D7D" w:rsidRPr="00B22023">
        <w:rPr>
          <w:rFonts w:ascii="Times New Roman" w:hAnsi="Times New Roman"/>
          <w:sz w:val="24"/>
          <w:szCs w:val="24"/>
        </w:rPr>
        <w:t xml:space="preserve">                        </w:t>
      </w:r>
      <w:r w:rsidRPr="00B22023">
        <w:rPr>
          <w:rFonts w:ascii="Times New Roman" w:hAnsi="Times New Roman"/>
          <w:sz w:val="24"/>
          <w:szCs w:val="24"/>
        </w:rPr>
        <w:t>…</w:t>
      </w:r>
      <w:r w:rsidR="005E5D7D" w:rsidRPr="00B22023">
        <w:rPr>
          <w:rFonts w:ascii="Times New Roman" w:hAnsi="Times New Roman"/>
          <w:sz w:val="24"/>
          <w:szCs w:val="24"/>
        </w:rPr>
        <w:tab/>
        <w:t>…….</w:t>
      </w:r>
      <w:r w:rsidRPr="00B22023">
        <w:rPr>
          <w:rFonts w:ascii="Times New Roman" w:hAnsi="Times New Roman"/>
          <w:sz w:val="24"/>
          <w:szCs w:val="24"/>
        </w:rPr>
        <w:t xml:space="preserve">………………………… </w:t>
      </w:r>
    </w:p>
    <w:p w:rsidR="00B22023" w:rsidRPr="00B22023" w:rsidRDefault="0031293B" w:rsidP="00B22023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color w:val="808080"/>
          <w:sz w:val="24"/>
          <w:szCs w:val="24"/>
        </w:rPr>
      </w:pPr>
      <w:r w:rsidRPr="00B22023">
        <w:rPr>
          <w:rFonts w:ascii="Times New Roman" w:hAnsi="Times New Roman"/>
          <w:b/>
          <w:sz w:val="24"/>
          <w:szCs w:val="24"/>
        </w:rPr>
        <w:t xml:space="preserve">Miejscowość, data </w:t>
      </w:r>
      <w:r w:rsidR="005E5D7D" w:rsidRPr="00B22023">
        <w:rPr>
          <w:rFonts w:ascii="Times New Roman" w:hAnsi="Times New Roman"/>
          <w:b/>
          <w:sz w:val="24"/>
          <w:szCs w:val="24"/>
        </w:rPr>
        <w:tab/>
      </w:r>
      <w:r w:rsidR="005E5D7D" w:rsidRPr="00B2202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22023">
        <w:rPr>
          <w:rFonts w:ascii="Times New Roman" w:hAnsi="Times New Roman"/>
          <w:b/>
          <w:sz w:val="24"/>
          <w:szCs w:val="24"/>
        </w:rPr>
        <w:t>Czytelny podpis uczestnika/uczestniczki projekt</w:t>
      </w:r>
    </w:p>
    <w:p w:rsidR="00B22023" w:rsidRPr="00B22023" w:rsidRDefault="00B22023" w:rsidP="00B22023">
      <w:pPr>
        <w:pStyle w:val="Nagwek"/>
        <w:tabs>
          <w:tab w:val="left" w:pos="3165"/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B22023" w:rsidRPr="00B22023" w:rsidSect="00376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96" w:rsidRDefault="009B1796" w:rsidP="00906ABE">
      <w:r>
        <w:separator/>
      </w:r>
    </w:p>
  </w:endnote>
  <w:endnote w:type="continuationSeparator" w:id="0">
    <w:p w:rsidR="009B1796" w:rsidRDefault="009B1796" w:rsidP="0090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A4" w:rsidRDefault="008F21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38" w:rsidRDefault="00532948" w:rsidP="00312DF8">
    <w:pPr>
      <w:pStyle w:val="Stopka"/>
      <w:ind w:left="0" w:firstLine="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14605</wp:posOffset>
          </wp:positionV>
          <wp:extent cx="1679575" cy="815975"/>
          <wp:effectExtent l="19050" t="0" r="0" b="0"/>
          <wp:wrapSquare wrapText="bothSides"/>
          <wp:docPr id="8" name="Obraz 8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1689735</wp:posOffset>
          </wp:positionH>
          <wp:positionV relativeFrom="paragraph">
            <wp:posOffset>128905</wp:posOffset>
          </wp:positionV>
          <wp:extent cx="1514475" cy="590550"/>
          <wp:effectExtent l="19050" t="0" r="9525" b="0"/>
          <wp:wrapSquare wrapText="bothSides"/>
          <wp:docPr id="9" name="Obraz 9" descr="PARP-logo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RP-logo-GRE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3BA">
      <w:rPr>
        <w:b/>
      </w:rPr>
      <w:tab/>
    </w:r>
    <w:r w:rsidR="00312DF8" w:rsidRPr="00951E28">
      <w:rPr>
        <w:b/>
      </w:rPr>
      <w:tab/>
    </w:r>
    <w:r>
      <w:rPr>
        <w:noProof/>
        <w:lang w:eastAsia="pl-PL"/>
      </w:rPr>
      <w:drawing>
        <wp:inline distT="0" distB="0" distL="0" distR="0">
          <wp:extent cx="1733550" cy="742950"/>
          <wp:effectExtent l="1905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1E28">
      <w:tab/>
    </w:r>
    <w:fldSimple w:instr=" PAGE   \* MERGEFORMAT ">
      <w:r w:rsidR="008F21A4">
        <w:rPr>
          <w:noProof/>
        </w:rPr>
        <w:t>1</w:t>
      </w:r>
    </w:fldSimple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Projekt współfinansowany ze środków Unii Europejskiej </w:t>
    </w:r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w ramach Europejskiego Funduszu Społecznego </w:t>
    </w:r>
  </w:p>
  <w:p w:rsidR="00951E28" w:rsidRDefault="00951E28" w:rsidP="00312DF8">
    <w:pPr>
      <w:pStyle w:val="Stopka"/>
      <w:ind w:left="0" w:firstLine="0"/>
    </w:pPr>
  </w:p>
  <w:p w:rsidR="00906ABE" w:rsidRDefault="00906ABE" w:rsidP="00906ABE">
    <w:pPr>
      <w:pStyle w:val="Stopka"/>
      <w:tabs>
        <w:tab w:val="clear" w:pos="453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A4" w:rsidRDefault="008F21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96" w:rsidRDefault="009B1796" w:rsidP="00906ABE">
      <w:r>
        <w:separator/>
      </w:r>
    </w:p>
  </w:footnote>
  <w:footnote w:type="continuationSeparator" w:id="0">
    <w:p w:rsidR="009B1796" w:rsidRDefault="009B1796" w:rsidP="0090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A4" w:rsidRDefault="008F21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9A" w:rsidRPr="004A56EB" w:rsidRDefault="008F21A4" w:rsidP="008F21A4">
    <w:pPr>
      <w:pStyle w:val="Nagwek"/>
      <w:ind w:left="0" w:firstLine="0"/>
      <w:rPr>
        <w:b/>
        <w:i/>
      </w:rPr>
    </w:pPr>
    <w:r>
      <w:rPr>
        <w:b/>
        <w:i/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4922520</wp:posOffset>
          </wp:positionH>
          <wp:positionV relativeFrom="paragraph">
            <wp:posOffset>-182880</wp:posOffset>
          </wp:positionV>
          <wp:extent cx="1162050" cy="723900"/>
          <wp:effectExtent l="19050" t="0" r="0" b="0"/>
          <wp:wrapSquare wrapText="bothSides"/>
          <wp:docPr id="20" name="Obraz 3" descr="http://www.wieliczkacity.pl/zawartosc/grafika/126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http://www.wieliczkacity.pl/zawartosc/grafika/1260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2807970</wp:posOffset>
          </wp:positionH>
          <wp:positionV relativeFrom="paragraph">
            <wp:posOffset>-184785</wp:posOffset>
          </wp:positionV>
          <wp:extent cx="1223010" cy="594360"/>
          <wp:effectExtent l="19050" t="0" r="0" b="0"/>
          <wp:wrapSquare wrapText="bothSides"/>
          <wp:docPr id="19" name="Obraz 2" descr="advis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adviser logo"/>
                  <pic:cNvPicPr/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-108585</wp:posOffset>
          </wp:positionV>
          <wp:extent cx="575310" cy="586740"/>
          <wp:effectExtent l="19050" t="0" r="0" b="0"/>
          <wp:wrapSquare wrapText="bothSides"/>
          <wp:docPr id="18" name="Obraz 1" descr="http://www.cechlodz.pl/attachments/Image/rzemio.jpg?template=gener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8" name="Picture 8" descr="http://www.cechlodz.pl/attachments/Image/rzemio.jpg?template=generic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</w:rPr>
      <w:t xml:space="preserve">                  </w:t>
    </w:r>
    <w:r w:rsidR="004A56EB" w:rsidRPr="004A56EB">
      <w:rPr>
        <w:b/>
        <w:i/>
      </w:rPr>
      <w:t>CECH RZEMIOSŁ RÓŻNYCH</w:t>
    </w:r>
  </w:p>
  <w:p w:rsidR="004A56EB" w:rsidRPr="004A56EB" w:rsidRDefault="00505F1B" w:rsidP="008F21A4">
    <w:pPr>
      <w:pStyle w:val="Nagwek"/>
      <w:ind w:left="0" w:firstLine="0"/>
      <w:rPr>
        <w:b/>
        <w:i/>
      </w:rPr>
    </w:pPr>
    <w:r>
      <w:rPr>
        <w:b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margin-left:-26.1pt;margin-top:34.4pt;width:541.2pt;height:.6pt;z-index:251666944" o:connectortype="straight"/>
      </w:pict>
    </w:r>
    <w:r w:rsidR="008F21A4">
      <w:rPr>
        <w:b/>
        <w:i/>
      </w:rPr>
      <w:t xml:space="preserve">                  </w:t>
    </w:r>
    <w:r w:rsidR="004A56EB" w:rsidRPr="004A56EB">
      <w:rPr>
        <w:b/>
        <w:i/>
      </w:rPr>
      <w:t>W OKLUSZU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A4" w:rsidRDefault="008F21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AE7196"/>
    <w:multiLevelType w:val="hybridMultilevel"/>
    <w:tmpl w:val="0D98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6050"/>
    <w:multiLevelType w:val="hybridMultilevel"/>
    <w:tmpl w:val="464AF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36539"/>
    <w:multiLevelType w:val="hybridMultilevel"/>
    <w:tmpl w:val="E952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667"/>
    <w:multiLevelType w:val="hybridMultilevel"/>
    <w:tmpl w:val="F4A2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72A24"/>
    <w:multiLevelType w:val="hybridMultilevel"/>
    <w:tmpl w:val="DAB6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C7427"/>
    <w:multiLevelType w:val="hybridMultilevel"/>
    <w:tmpl w:val="39D0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10B1F"/>
    <w:multiLevelType w:val="hybridMultilevel"/>
    <w:tmpl w:val="AB8A5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773AF"/>
    <w:multiLevelType w:val="hybridMultilevel"/>
    <w:tmpl w:val="BBCC0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20"/>
      <o:rules v:ext="edit">
        <o:r id="V:Rule2" type="connector" idref="#_x0000_s204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6ABE"/>
    <w:rsid w:val="00007264"/>
    <w:rsid w:val="000138B4"/>
    <w:rsid w:val="00013AB7"/>
    <w:rsid w:val="00021DF5"/>
    <w:rsid w:val="00035BD6"/>
    <w:rsid w:val="00046072"/>
    <w:rsid w:val="0006131E"/>
    <w:rsid w:val="000633A4"/>
    <w:rsid w:val="0006426E"/>
    <w:rsid w:val="0006761C"/>
    <w:rsid w:val="000717BC"/>
    <w:rsid w:val="000813A9"/>
    <w:rsid w:val="000831F2"/>
    <w:rsid w:val="00084819"/>
    <w:rsid w:val="00087290"/>
    <w:rsid w:val="000A2EC2"/>
    <w:rsid w:val="000B2E17"/>
    <w:rsid w:val="000B4F4C"/>
    <w:rsid w:val="000B7514"/>
    <w:rsid w:val="000D0698"/>
    <w:rsid w:val="000D4413"/>
    <w:rsid w:val="000E428A"/>
    <w:rsid w:val="000E79AC"/>
    <w:rsid w:val="000F3042"/>
    <w:rsid w:val="00106F86"/>
    <w:rsid w:val="001119DE"/>
    <w:rsid w:val="0011429C"/>
    <w:rsid w:val="001156E3"/>
    <w:rsid w:val="00117EB5"/>
    <w:rsid w:val="00132184"/>
    <w:rsid w:val="0015264F"/>
    <w:rsid w:val="0016117B"/>
    <w:rsid w:val="001631F2"/>
    <w:rsid w:val="00165EC4"/>
    <w:rsid w:val="00167AD0"/>
    <w:rsid w:val="0017777C"/>
    <w:rsid w:val="001816B7"/>
    <w:rsid w:val="00181C4D"/>
    <w:rsid w:val="001841DA"/>
    <w:rsid w:val="00197711"/>
    <w:rsid w:val="001B227E"/>
    <w:rsid w:val="001B6A18"/>
    <w:rsid w:val="001D0106"/>
    <w:rsid w:val="001D2942"/>
    <w:rsid w:val="001E3AB0"/>
    <w:rsid w:val="001F2BA0"/>
    <w:rsid w:val="001F66B4"/>
    <w:rsid w:val="001F6CE2"/>
    <w:rsid w:val="001F7480"/>
    <w:rsid w:val="00210B18"/>
    <w:rsid w:val="0022214D"/>
    <w:rsid w:val="00222243"/>
    <w:rsid w:val="00240329"/>
    <w:rsid w:val="00257C7C"/>
    <w:rsid w:val="002654C5"/>
    <w:rsid w:val="00271D72"/>
    <w:rsid w:val="00272F7E"/>
    <w:rsid w:val="00274814"/>
    <w:rsid w:val="002812D1"/>
    <w:rsid w:val="0028215C"/>
    <w:rsid w:val="002A52F6"/>
    <w:rsid w:val="002A6FFF"/>
    <w:rsid w:val="002B319E"/>
    <w:rsid w:val="002B364F"/>
    <w:rsid w:val="002C6AAC"/>
    <w:rsid w:val="002D131D"/>
    <w:rsid w:val="002D1C2F"/>
    <w:rsid w:val="002E2B8A"/>
    <w:rsid w:val="002E4F24"/>
    <w:rsid w:val="002E660D"/>
    <w:rsid w:val="002F1F60"/>
    <w:rsid w:val="002F4471"/>
    <w:rsid w:val="002F4C1A"/>
    <w:rsid w:val="002F6A9A"/>
    <w:rsid w:val="00310CC9"/>
    <w:rsid w:val="0031293B"/>
    <w:rsid w:val="00312DF8"/>
    <w:rsid w:val="00337245"/>
    <w:rsid w:val="003376B5"/>
    <w:rsid w:val="00342DEA"/>
    <w:rsid w:val="0035101D"/>
    <w:rsid w:val="00352E99"/>
    <w:rsid w:val="0035460C"/>
    <w:rsid w:val="003654F8"/>
    <w:rsid w:val="00376520"/>
    <w:rsid w:val="00381F68"/>
    <w:rsid w:val="0038631F"/>
    <w:rsid w:val="00387672"/>
    <w:rsid w:val="00395E1C"/>
    <w:rsid w:val="00396E2E"/>
    <w:rsid w:val="003A2053"/>
    <w:rsid w:val="003B014F"/>
    <w:rsid w:val="003B3A98"/>
    <w:rsid w:val="003C56D8"/>
    <w:rsid w:val="003C7DBF"/>
    <w:rsid w:val="003D33FF"/>
    <w:rsid w:val="003E27FE"/>
    <w:rsid w:val="003E3891"/>
    <w:rsid w:val="003F6579"/>
    <w:rsid w:val="00402D81"/>
    <w:rsid w:val="00410DC4"/>
    <w:rsid w:val="00411849"/>
    <w:rsid w:val="00411CCB"/>
    <w:rsid w:val="0043432A"/>
    <w:rsid w:val="0044009B"/>
    <w:rsid w:val="00444CA5"/>
    <w:rsid w:val="00445206"/>
    <w:rsid w:val="0044765F"/>
    <w:rsid w:val="0047508A"/>
    <w:rsid w:val="00476AD9"/>
    <w:rsid w:val="00490795"/>
    <w:rsid w:val="00490D81"/>
    <w:rsid w:val="00492C00"/>
    <w:rsid w:val="00497534"/>
    <w:rsid w:val="004A03BB"/>
    <w:rsid w:val="004A1678"/>
    <w:rsid w:val="004A56EB"/>
    <w:rsid w:val="004B1C56"/>
    <w:rsid w:val="004B6D23"/>
    <w:rsid w:val="004C737A"/>
    <w:rsid w:val="004D5F89"/>
    <w:rsid w:val="004E1555"/>
    <w:rsid w:val="004E1B93"/>
    <w:rsid w:val="004E3D64"/>
    <w:rsid w:val="004F37B8"/>
    <w:rsid w:val="00500DAA"/>
    <w:rsid w:val="00502688"/>
    <w:rsid w:val="00505F1B"/>
    <w:rsid w:val="00507D76"/>
    <w:rsid w:val="005217AD"/>
    <w:rsid w:val="005227A4"/>
    <w:rsid w:val="00532948"/>
    <w:rsid w:val="00533ADB"/>
    <w:rsid w:val="00536F30"/>
    <w:rsid w:val="00541FFD"/>
    <w:rsid w:val="00547E0D"/>
    <w:rsid w:val="0057425E"/>
    <w:rsid w:val="0057784F"/>
    <w:rsid w:val="0059268D"/>
    <w:rsid w:val="005932D0"/>
    <w:rsid w:val="005B79B8"/>
    <w:rsid w:val="005C42DC"/>
    <w:rsid w:val="005E2A09"/>
    <w:rsid w:val="005E54E7"/>
    <w:rsid w:val="005E5D7D"/>
    <w:rsid w:val="005E640F"/>
    <w:rsid w:val="005F1A00"/>
    <w:rsid w:val="00603C6C"/>
    <w:rsid w:val="00625370"/>
    <w:rsid w:val="00627758"/>
    <w:rsid w:val="00632F13"/>
    <w:rsid w:val="006430F5"/>
    <w:rsid w:val="00647C10"/>
    <w:rsid w:val="00656352"/>
    <w:rsid w:val="006637D5"/>
    <w:rsid w:val="00664AFA"/>
    <w:rsid w:val="00667CCF"/>
    <w:rsid w:val="00684390"/>
    <w:rsid w:val="00690367"/>
    <w:rsid w:val="00693D79"/>
    <w:rsid w:val="006B086C"/>
    <w:rsid w:val="006C2E35"/>
    <w:rsid w:val="006C2F9E"/>
    <w:rsid w:val="006C43CE"/>
    <w:rsid w:val="006C4B1F"/>
    <w:rsid w:val="006C7673"/>
    <w:rsid w:val="006E14EC"/>
    <w:rsid w:val="006E29D5"/>
    <w:rsid w:val="006E77E5"/>
    <w:rsid w:val="00704B9E"/>
    <w:rsid w:val="007132F5"/>
    <w:rsid w:val="00717304"/>
    <w:rsid w:val="00717D6B"/>
    <w:rsid w:val="007210CB"/>
    <w:rsid w:val="00723DEB"/>
    <w:rsid w:val="00727F73"/>
    <w:rsid w:val="0073799A"/>
    <w:rsid w:val="007479EE"/>
    <w:rsid w:val="00755A11"/>
    <w:rsid w:val="00771962"/>
    <w:rsid w:val="00780CA7"/>
    <w:rsid w:val="0078189B"/>
    <w:rsid w:val="007906E8"/>
    <w:rsid w:val="00791B09"/>
    <w:rsid w:val="007965AB"/>
    <w:rsid w:val="007B1AA3"/>
    <w:rsid w:val="007B4563"/>
    <w:rsid w:val="007B5E7B"/>
    <w:rsid w:val="007C22F4"/>
    <w:rsid w:val="007C42B3"/>
    <w:rsid w:val="007C7349"/>
    <w:rsid w:val="007D415D"/>
    <w:rsid w:val="007E0702"/>
    <w:rsid w:val="007E7256"/>
    <w:rsid w:val="007F0306"/>
    <w:rsid w:val="007F1315"/>
    <w:rsid w:val="007F3934"/>
    <w:rsid w:val="00802FF1"/>
    <w:rsid w:val="00804510"/>
    <w:rsid w:val="00806D55"/>
    <w:rsid w:val="00811787"/>
    <w:rsid w:val="00815C9B"/>
    <w:rsid w:val="00817DCE"/>
    <w:rsid w:val="0082075A"/>
    <w:rsid w:val="00831819"/>
    <w:rsid w:val="008442A2"/>
    <w:rsid w:val="00847BFF"/>
    <w:rsid w:val="008503BA"/>
    <w:rsid w:val="0085047B"/>
    <w:rsid w:val="00851CCD"/>
    <w:rsid w:val="008555F4"/>
    <w:rsid w:val="0087226E"/>
    <w:rsid w:val="008875C5"/>
    <w:rsid w:val="008913F6"/>
    <w:rsid w:val="00891AE6"/>
    <w:rsid w:val="00894338"/>
    <w:rsid w:val="008A15FD"/>
    <w:rsid w:val="008C029C"/>
    <w:rsid w:val="008D0E49"/>
    <w:rsid w:val="008D0F15"/>
    <w:rsid w:val="008D3A64"/>
    <w:rsid w:val="008D6088"/>
    <w:rsid w:val="008D7484"/>
    <w:rsid w:val="008E3C38"/>
    <w:rsid w:val="008E7B04"/>
    <w:rsid w:val="008F21A4"/>
    <w:rsid w:val="00900737"/>
    <w:rsid w:val="00901803"/>
    <w:rsid w:val="0090209A"/>
    <w:rsid w:val="00902D14"/>
    <w:rsid w:val="00902D91"/>
    <w:rsid w:val="00905736"/>
    <w:rsid w:val="00906800"/>
    <w:rsid w:val="00906ABE"/>
    <w:rsid w:val="0092157C"/>
    <w:rsid w:val="00924427"/>
    <w:rsid w:val="00927FFD"/>
    <w:rsid w:val="00933392"/>
    <w:rsid w:val="00950EF7"/>
    <w:rsid w:val="00951E28"/>
    <w:rsid w:val="00953CA6"/>
    <w:rsid w:val="009557EB"/>
    <w:rsid w:val="0095727F"/>
    <w:rsid w:val="00967195"/>
    <w:rsid w:val="00975ED5"/>
    <w:rsid w:val="0098504D"/>
    <w:rsid w:val="009939FD"/>
    <w:rsid w:val="00995CD9"/>
    <w:rsid w:val="009B13BB"/>
    <w:rsid w:val="009B1796"/>
    <w:rsid w:val="009B23D8"/>
    <w:rsid w:val="009B29FD"/>
    <w:rsid w:val="009C1127"/>
    <w:rsid w:val="009D13F6"/>
    <w:rsid w:val="009D4883"/>
    <w:rsid w:val="009E74FA"/>
    <w:rsid w:val="00A0630D"/>
    <w:rsid w:val="00A0650F"/>
    <w:rsid w:val="00A12F97"/>
    <w:rsid w:val="00A1707A"/>
    <w:rsid w:val="00A23929"/>
    <w:rsid w:val="00A267B1"/>
    <w:rsid w:val="00A4083D"/>
    <w:rsid w:val="00A41502"/>
    <w:rsid w:val="00A46C47"/>
    <w:rsid w:val="00A5116C"/>
    <w:rsid w:val="00A6450D"/>
    <w:rsid w:val="00A65271"/>
    <w:rsid w:val="00A66C2C"/>
    <w:rsid w:val="00A67360"/>
    <w:rsid w:val="00A77A53"/>
    <w:rsid w:val="00A77B70"/>
    <w:rsid w:val="00A85ABF"/>
    <w:rsid w:val="00A872E8"/>
    <w:rsid w:val="00A92FDC"/>
    <w:rsid w:val="00A95ADD"/>
    <w:rsid w:val="00AB593D"/>
    <w:rsid w:val="00AD4AD2"/>
    <w:rsid w:val="00AE04D5"/>
    <w:rsid w:val="00AF4AD0"/>
    <w:rsid w:val="00B10DFD"/>
    <w:rsid w:val="00B14E99"/>
    <w:rsid w:val="00B2117E"/>
    <w:rsid w:val="00B22023"/>
    <w:rsid w:val="00B261CF"/>
    <w:rsid w:val="00B47C3E"/>
    <w:rsid w:val="00B47EB8"/>
    <w:rsid w:val="00B56D79"/>
    <w:rsid w:val="00B6281A"/>
    <w:rsid w:val="00B64A6F"/>
    <w:rsid w:val="00B65F52"/>
    <w:rsid w:val="00B93D1B"/>
    <w:rsid w:val="00B96141"/>
    <w:rsid w:val="00BA06C1"/>
    <w:rsid w:val="00BA4A3B"/>
    <w:rsid w:val="00BA75F4"/>
    <w:rsid w:val="00BB2D7C"/>
    <w:rsid w:val="00BC0B32"/>
    <w:rsid w:val="00BD720E"/>
    <w:rsid w:val="00BF04D5"/>
    <w:rsid w:val="00BF4718"/>
    <w:rsid w:val="00C002D1"/>
    <w:rsid w:val="00C114B4"/>
    <w:rsid w:val="00C17079"/>
    <w:rsid w:val="00C26F49"/>
    <w:rsid w:val="00C33991"/>
    <w:rsid w:val="00C60760"/>
    <w:rsid w:val="00C61F3E"/>
    <w:rsid w:val="00C660A7"/>
    <w:rsid w:val="00C80B99"/>
    <w:rsid w:val="00C91211"/>
    <w:rsid w:val="00C92F75"/>
    <w:rsid w:val="00CA47F6"/>
    <w:rsid w:val="00CB23D6"/>
    <w:rsid w:val="00CB58CA"/>
    <w:rsid w:val="00CC18F6"/>
    <w:rsid w:val="00CC78D1"/>
    <w:rsid w:val="00CD7C9F"/>
    <w:rsid w:val="00CF1BDD"/>
    <w:rsid w:val="00CF77FD"/>
    <w:rsid w:val="00CF7F58"/>
    <w:rsid w:val="00D07196"/>
    <w:rsid w:val="00D07582"/>
    <w:rsid w:val="00D07731"/>
    <w:rsid w:val="00D10782"/>
    <w:rsid w:val="00D1440C"/>
    <w:rsid w:val="00D236D5"/>
    <w:rsid w:val="00D238CA"/>
    <w:rsid w:val="00D3662C"/>
    <w:rsid w:val="00D413CC"/>
    <w:rsid w:val="00D444D1"/>
    <w:rsid w:val="00D4625E"/>
    <w:rsid w:val="00D46FF9"/>
    <w:rsid w:val="00D562D5"/>
    <w:rsid w:val="00D650FC"/>
    <w:rsid w:val="00D67737"/>
    <w:rsid w:val="00D72C87"/>
    <w:rsid w:val="00DA1DC6"/>
    <w:rsid w:val="00DB3166"/>
    <w:rsid w:val="00DC413F"/>
    <w:rsid w:val="00DC453B"/>
    <w:rsid w:val="00DC4C5A"/>
    <w:rsid w:val="00DE1D8E"/>
    <w:rsid w:val="00DE5562"/>
    <w:rsid w:val="00DF08E7"/>
    <w:rsid w:val="00DF36AA"/>
    <w:rsid w:val="00E11160"/>
    <w:rsid w:val="00E12259"/>
    <w:rsid w:val="00E13E3A"/>
    <w:rsid w:val="00E21BC4"/>
    <w:rsid w:val="00E36C60"/>
    <w:rsid w:val="00E404AF"/>
    <w:rsid w:val="00E40CC0"/>
    <w:rsid w:val="00E46EE2"/>
    <w:rsid w:val="00E47D55"/>
    <w:rsid w:val="00E50000"/>
    <w:rsid w:val="00E50C1E"/>
    <w:rsid w:val="00E55EE7"/>
    <w:rsid w:val="00E56BB8"/>
    <w:rsid w:val="00E604B2"/>
    <w:rsid w:val="00E65DD3"/>
    <w:rsid w:val="00E72E89"/>
    <w:rsid w:val="00E80F9E"/>
    <w:rsid w:val="00E81759"/>
    <w:rsid w:val="00E91324"/>
    <w:rsid w:val="00E91FAF"/>
    <w:rsid w:val="00E934A0"/>
    <w:rsid w:val="00E97C0C"/>
    <w:rsid w:val="00EC3EB8"/>
    <w:rsid w:val="00EC4AA3"/>
    <w:rsid w:val="00EC780C"/>
    <w:rsid w:val="00EF3419"/>
    <w:rsid w:val="00EF704C"/>
    <w:rsid w:val="00EF79C3"/>
    <w:rsid w:val="00F045D4"/>
    <w:rsid w:val="00F24002"/>
    <w:rsid w:val="00F35929"/>
    <w:rsid w:val="00F43A89"/>
    <w:rsid w:val="00F4529F"/>
    <w:rsid w:val="00F51213"/>
    <w:rsid w:val="00F522F8"/>
    <w:rsid w:val="00F52B89"/>
    <w:rsid w:val="00F52CEA"/>
    <w:rsid w:val="00F655E5"/>
    <w:rsid w:val="00F66C22"/>
    <w:rsid w:val="00F819D1"/>
    <w:rsid w:val="00F87914"/>
    <w:rsid w:val="00F91723"/>
    <w:rsid w:val="00F940D8"/>
    <w:rsid w:val="00F95C69"/>
    <w:rsid w:val="00FB14F9"/>
    <w:rsid w:val="00FB3274"/>
    <w:rsid w:val="00FC6C96"/>
    <w:rsid w:val="00FC7E11"/>
    <w:rsid w:val="00FD5BC9"/>
    <w:rsid w:val="00FD6DE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3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06ABE"/>
  </w:style>
  <w:style w:type="paragraph" w:styleId="Stopka">
    <w:name w:val="footer"/>
    <w:basedOn w:val="Normalny"/>
    <w:link w:val="Stopka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6ABE"/>
  </w:style>
  <w:style w:type="paragraph" w:styleId="Tekstdymka">
    <w:name w:val="Balloon Text"/>
    <w:basedOn w:val="Normalny"/>
    <w:link w:val="TekstdymkaZnak"/>
    <w:uiPriority w:val="99"/>
    <w:semiHidden/>
    <w:unhideWhenUsed/>
    <w:rsid w:val="00906ABE"/>
    <w:pPr>
      <w:ind w:left="1702" w:hanging="284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6ABE"/>
    <w:rPr>
      <w:rFonts w:ascii="Tahoma" w:hAnsi="Tahoma" w:cs="Tahoma"/>
      <w:sz w:val="16"/>
      <w:szCs w:val="16"/>
    </w:rPr>
  </w:style>
  <w:style w:type="character" w:styleId="Hipercze">
    <w:name w:val="Hyperlink"/>
    <w:rsid w:val="006C2E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0EF7"/>
    <w:rPr>
      <w:rFonts w:eastAsia="Calibri"/>
      <w:sz w:val="24"/>
      <w:szCs w:val="24"/>
    </w:rPr>
  </w:style>
  <w:style w:type="character" w:customStyle="1" w:styleId="object">
    <w:name w:val="object"/>
    <w:basedOn w:val="Domylnaczcionkaakapitu"/>
    <w:rsid w:val="00950EF7"/>
  </w:style>
  <w:style w:type="paragraph" w:styleId="Akapitzlist">
    <w:name w:val="List Paragraph"/>
    <w:basedOn w:val="Normalny"/>
    <w:uiPriority w:val="34"/>
    <w:qFormat/>
    <w:rsid w:val="00950EF7"/>
    <w:pPr>
      <w:ind w:left="720"/>
      <w:contextualSpacing/>
    </w:pPr>
  </w:style>
  <w:style w:type="paragraph" w:customStyle="1" w:styleId="Akapitzlist1">
    <w:name w:val="Akapit z listą1"/>
    <w:rsid w:val="00D72C87"/>
    <w:pPr>
      <w:widowControl w:val="0"/>
      <w:suppressAutoHyphens/>
      <w:spacing w:after="200" w:line="276" w:lineRule="auto"/>
      <w:ind w:left="720"/>
    </w:pPr>
    <w:rPr>
      <w:rFonts w:eastAsia="Arial Unicode MS" w:cs="font290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0F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EF704C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styleId="Uwydatnienie">
    <w:name w:val="Emphasis"/>
    <w:uiPriority w:val="20"/>
    <w:qFormat/>
    <w:rsid w:val="00BF04D5"/>
    <w:rPr>
      <w:i/>
      <w:iCs/>
    </w:rPr>
  </w:style>
  <w:style w:type="paragraph" w:styleId="Tytu">
    <w:name w:val="Title"/>
    <w:basedOn w:val="Normalny"/>
    <w:next w:val="Normalny"/>
    <w:link w:val="TytuZnak"/>
    <w:uiPriority w:val="99"/>
    <w:qFormat/>
    <w:rsid w:val="0017777C"/>
    <w:pPr>
      <w:widowControl w:val="0"/>
      <w:suppressAutoHyphens/>
      <w:autoSpaceDE w:val="0"/>
      <w:jc w:val="center"/>
    </w:pPr>
    <w:rPr>
      <w:rFonts w:eastAsia="Arial Unicode MS"/>
      <w:b/>
      <w:bCs/>
      <w:kern w:val="2"/>
      <w:sz w:val="24"/>
      <w:szCs w:val="22"/>
      <w:lang w:eastAsia="ar-SA"/>
    </w:rPr>
  </w:style>
  <w:style w:type="character" w:customStyle="1" w:styleId="TytuZnak">
    <w:name w:val="Tytuł Znak"/>
    <w:link w:val="Tytu"/>
    <w:uiPriority w:val="99"/>
    <w:rsid w:val="0017777C"/>
    <w:rPr>
      <w:rFonts w:ascii="Times New Roman" w:eastAsia="Arial Unicode MS" w:hAnsi="Times New Roman"/>
      <w:b/>
      <w:bCs/>
      <w:kern w:val="2"/>
      <w:sz w:val="24"/>
      <w:szCs w:val="22"/>
      <w:lang w:eastAsia="ar-SA"/>
    </w:rPr>
  </w:style>
  <w:style w:type="paragraph" w:customStyle="1" w:styleId="Default">
    <w:name w:val="Default"/>
    <w:rsid w:val="001777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17777C"/>
    <w:pPr>
      <w:widowControl w:val="0"/>
    </w:pPr>
    <w:rPr>
      <w:rFonts w:ascii="Calibri" w:eastAsia="SimSun" w:hAnsi="Calibri" w:cs="Calibri"/>
      <w:kern w:val="1"/>
      <w:sz w:val="22"/>
      <w:szCs w:val="21"/>
      <w:lang w:eastAsia="hi-IN" w:bidi="hi-IN"/>
    </w:rPr>
  </w:style>
  <w:style w:type="paragraph" w:customStyle="1" w:styleId="Normalny1">
    <w:name w:val="Normalny1"/>
    <w:rsid w:val="0017777C"/>
    <w:pPr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17777C"/>
    <w:pPr>
      <w:widowControl w:val="0"/>
      <w:suppressAutoHyphens/>
      <w:jc w:val="center"/>
    </w:pPr>
    <w:rPr>
      <w:rFonts w:eastAsia="SimSun" w:cs="Mangal"/>
      <w:i/>
      <w:iCs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wieliczkacity.pl/zawartosc/grafika/1260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http://imaestra.pl/wp-content/uploads/2011/09/adviser-logo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D601C-F5AC-4C02-AC4F-FC69F68A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18" baseType="variant">
      <vt:variant>
        <vt:i4>6422570</vt:i4>
      </vt:variant>
      <vt:variant>
        <vt:i4>-1</vt:i4>
      </vt:variant>
      <vt:variant>
        <vt:i4>2051</vt:i4>
      </vt:variant>
      <vt:variant>
        <vt:i4>1</vt:i4>
      </vt:variant>
      <vt:variant>
        <vt:lpwstr>http://www.zrp.pl/LinkClick.aspx?fileticket=jI8vYzCRYc0%3D&amp;tabid=101&amp;language=en-US</vt:lpwstr>
      </vt:variant>
      <vt:variant>
        <vt:lpwstr/>
      </vt:variant>
      <vt:variant>
        <vt:i4>7536684</vt:i4>
      </vt:variant>
      <vt:variant>
        <vt:i4>-1</vt:i4>
      </vt:variant>
      <vt:variant>
        <vt:i4>2052</vt:i4>
      </vt:variant>
      <vt:variant>
        <vt:i4>1</vt:i4>
      </vt:variant>
      <vt:variant>
        <vt:lpwstr>http://www.wieliczkacity.pl/zawartosc/grafika/1260.jpg</vt:lpwstr>
      </vt:variant>
      <vt:variant>
        <vt:lpwstr/>
      </vt:variant>
      <vt:variant>
        <vt:i4>3211383</vt:i4>
      </vt:variant>
      <vt:variant>
        <vt:i4>-1</vt:i4>
      </vt:variant>
      <vt:variant>
        <vt:i4>2055</vt:i4>
      </vt:variant>
      <vt:variant>
        <vt:i4>1</vt:i4>
      </vt:variant>
      <vt:variant>
        <vt:lpwstr>http://imaestra.pl/wp-content/uploads/2011/09/adviser-logo9.jpg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k.maciejska</dc:creator>
  <cp:lastModifiedBy>ŻANETA</cp:lastModifiedBy>
  <cp:revision>5</cp:revision>
  <cp:lastPrinted>2014-10-01T07:03:00Z</cp:lastPrinted>
  <dcterms:created xsi:type="dcterms:W3CDTF">2014-09-23T10:30:00Z</dcterms:created>
  <dcterms:modified xsi:type="dcterms:W3CDTF">2014-10-01T07:03:00Z</dcterms:modified>
</cp:coreProperties>
</file>