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FD" w:rsidRDefault="00641E9A" w:rsidP="006D765D">
      <w:pPr>
        <w:pStyle w:val="Nagwek"/>
        <w:tabs>
          <w:tab w:val="left" w:pos="8250"/>
        </w:tabs>
        <w:spacing w:line="360" w:lineRule="auto"/>
        <w:ind w:left="0" w:firstLine="0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ab/>
      </w:r>
      <w:r w:rsidR="00541FFD" w:rsidRPr="00C60760">
        <w:rPr>
          <w:rFonts w:ascii="Times New Roman" w:hAnsi="Times New Roman"/>
          <w:color w:val="808080"/>
          <w:sz w:val="20"/>
          <w:szCs w:val="20"/>
        </w:rPr>
        <w:t xml:space="preserve">Biuro Projektu: </w:t>
      </w:r>
      <w:r w:rsidR="00312DF8">
        <w:rPr>
          <w:rFonts w:ascii="Times New Roman" w:hAnsi="Times New Roman"/>
          <w:color w:val="808080"/>
          <w:sz w:val="20"/>
          <w:szCs w:val="20"/>
        </w:rPr>
        <w:t xml:space="preserve">ul. Króla Kazimierza Wielkiego 38, 32-300 Olkusz, </w:t>
      </w:r>
      <w:r w:rsidR="00376520">
        <w:rPr>
          <w:rFonts w:ascii="Times New Roman" w:hAnsi="Times New Roman"/>
          <w:color w:val="808080"/>
          <w:sz w:val="20"/>
          <w:szCs w:val="20"/>
        </w:rPr>
        <w:t>Tel/</w:t>
      </w:r>
      <w:proofErr w:type="spellStart"/>
      <w:r w:rsidR="00376520">
        <w:rPr>
          <w:rFonts w:ascii="Times New Roman" w:hAnsi="Times New Roman"/>
          <w:color w:val="808080"/>
          <w:sz w:val="20"/>
          <w:szCs w:val="20"/>
        </w:rPr>
        <w:t>fax</w:t>
      </w:r>
      <w:proofErr w:type="spellEnd"/>
      <w:r w:rsidR="00312DF8">
        <w:rPr>
          <w:rFonts w:ascii="Times New Roman" w:hAnsi="Times New Roman"/>
          <w:color w:val="808080"/>
          <w:sz w:val="20"/>
          <w:szCs w:val="20"/>
        </w:rPr>
        <w:t xml:space="preserve"> (32) 643 13 72</w:t>
      </w:r>
    </w:p>
    <w:p w:rsidR="0017777C" w:rsidRDefault="00376520" w:rsidP="006D765D">
      <w:pPr>
        <w:pStyle w:val="Nagwek"/>
        <w:tabs>
          <w:tab w:val="left" w:pos="3165"/>
          <w:tab w:val="left" w:pos="8250"/>
        </w:tabs>
        <w:spacing w:line="360" w:lineRule="auto"/>
        <w:ind w:left="0" w:firstLine="0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ab/>
      </w:r>
      <w:r>
        <w:rPr>
          <w:rFonts w:ascii="Times New Roman" w:hAnsi="Times New Roman"/>
          <w:color w:val="808080"/>
          <w:sz w:val="20"/>
          <w:szCs w:val="20"/>
        </w:rPr>
        <w:tab/>
      </w:r>
    </w:p>
    <w:p w:rsidR="0031293B" w:rsidRDefault="0031293B" w:rsidP="006D765D">
      <w:pPr>
        <w:pStyle w:val="Nagwek"/>
        <w:tabs>
          <w:tab w:val="left" w:pos="3165"/>
          <w:tab w:val="left" w:pos="8250"/>
        </w:tabs>
        <w:spacing w:line="360" w:lineRule="auto"/>
        <w:ind w:left="0" w:firstLine="0"/>
        <w:rPr>
          <w:rFonts w:ascii="Times New Roman" w:hAnsi="Times New Roman"/>
          <w:color w:val="808080"/>
          <w:sz w:val="20"/>
          <w:szCs w:val="20"/>
        </w:rPr>
      </w:pPr>
    </w:p>
    <w:p w:rsidR="0031293B" w:rsidRPr="0031293B" w:rsidRDefault="00283E9F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873532" w:rsidRPr="0031293B" w:rsidRDefault="00873532" w:rsidP="006D765D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73532" w:rsidRPr="00873532" w:rsidRDefault="00873532" w:rsidP="006D765D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73532">
        <w:rPr>
          <w:rFonts w:ascii="Times New Roman" w:hAnsi="Times New Roman"/>
          <w:b/>
          <w:sz w:val="24"/>
          <w:szCs w:val="24"/>
        </w:rPr>
        <w:t xml:space="preserve">Formularz rekrutacyjny uczestnika projektu </w:t>
      </w:r>
      <w:r w:rsidRPr="00873532">
        <w:rPr>
          <w:rFonts w:ascii="Times New Roman" w:hAnsi="Times New Roman"/>
          <w:b/>
          <w:i/>
          <w:sz w:val="24"/>
          <w:szCs w:val="24"/>
        </w:rPr>
        <w:t>„Nowoczesne rozwiązania – Dynamiczne firmy”</w:t>
      </w:r>
      <w:r w:rsidRPr="00873532">
        <w:rPr>
          <w:rFonts w:ascii="Times New Roman" w:hAnsi="Times New Roman"/>
          <w:b/>
          <w:sz w:val="24"/>
          <w:szCs w:val="24"/>
        </w:rPr>
        <w:t xml:space="preserve"> – wersja szczegółowa</w:t>
      </w:r>
    </w:p>
    <w:p w:rsidR="00873532" w:rsidRP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532">
        <w:rPr>
          <w:rFonts w:ascii="Times New Roman" w:hAnsi="Times New Roman"/>
          <w:sz w:val="24"/>
          <w:szCs w:val="24"/>
        </w:rPr>
        <w:t xml:space="preserve">Projekt współfinansowany ze środków Unii Europejskiej w ramach Europejskiego Funduszu </w:t>
      </w:r>
    </w:p>
    <w:p w:rsidR="00873532" w:rsidRDefault="00873532" w:rsidP="006D765D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32">
        <w:rPr>
          <w:rFonts w:ascii="Times New Roman" w:hAnsi="Times New Roman"/>
          <w:sz w:val="24"/>
          <w:szCs w:val="24"/>
        </w:rPr>
        <w:t>Społecznego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3532" w:rsidRDefault="0031293B" w:rsidP="006D765D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Priorytetu II Rozwój zasobów ludzkich i potencjału adaptacyjne</w:t>
      </w:r>
      <w:r w:rsidR="00873532">
        <w:rPr>
          <w:rFonts w:ascii="Times New Roman" w:hAnsi="Times New Roman"/>
          <w:sz w:val="24"/>
          <w:szCs w:val="24"/>
        </w:rPr>
        <w:t xml:space="preserve">go przedsiębiorstw oraz poprawa </w:t>
      </w:r>
      <w:r>
        <w:rPr>
          <w:rFonts w:ascii="Times New Roman" w:hAnsi="Times New Roman"/>
          <w:sz w:val="24"/>
          <w:szCs w:val="24"/>
        </w:rPr>
        <w:t>stanu zdrowia osób pracujących</w:t>
      </w:r>
    </w:p>
    <w:p w:rsid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Działanie 2.1. </w:t>
      </w:r>
      <w:r w:rsidR="006D765D">
        <w:rPr>
          <w:rFonts w:ascii="Times New Roman" w:hAnsi="Times New Roman"/>
          <w:sz w:val="24"/>
          <w:szCs w:val="24"/>
        </w:rPr>
        <w:t>Rozwój kadr nowoczesnej gospodarki</w:t>
      </w:r>
    </w:p>
    <w:p w:rsidR="0031293B" w:rsidRDefault="0031293B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Poddziałanie</w:t>
      </w:r>
      <w:proofErr w:type="spellEnd"/>
      <w:r>
        <w:rPr>
          <w:rFonts w:ascii="Times New Roman" w:hAnsi="Times New Roman"/>
          <w:sz w:val="24"/>
          <w:szCs w:val="24"/>
        </w:rPr>
        <w:t xml:space="preserve"> 2.1.2. Partnerstwo dla zwiększenia adaptacyjności</w:t>
      </w:r>
      <w:r w:rsidRPr="0031293B">
        <w:rPr>
          <w:rFonts w:ascii="Times New Roman" w:hAnsi="Times New Roman"/>
          <w:sz w:val="24"/>
          <w:szCs w:val="24"/>
        </w:rPr>
        <w:t>.</w:t>
      </w:r>
    </w:p>
    <w:p w:rsid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3532" w:rsidRP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532">
        <w:rPr>
          <w:rFonts w:ascii="Times New Roman" w:hAnsi="Times New Roman"/>
          <w:sz w:val="24"/>
          <w:szCs w:val="24"/>
        </w:rPr>
        <w:t>Bardzo proszę o wypełnienie po</w:t>
      </w:r>
      <w:r>
        <w:rPr>
          <w:rFonts w:ascii="Times New Roman" w:hAnsi="Times New Roman"/>
          <w:sz w:val="24"/>
          <w:szCs w:val="24"/>
        </w:rPr>
        <w:t>niższego formularza:</w:t>
      </w:r>
    </w:p>
    <w:p w:rsidR="00873532" w:rsidRPr="006D765D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D765D">
        <w:rPr>
          <w:rFonts w:ascii="Times New Roman" w:hAnsi="Times New Roman"/>
          <w:b/>
          <w:sz w:val="24"/>
          <w:szCs w:val="24"/>
        </w:rPr>
        <w:t>Dane uczestnika</w:t>
      </w:r>
    </w:p>
    <w:p w:rsidR="00873532" w:rsidRP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532">
        <w:rPr>
          <w:rFonts w:ascii="Times New Roman" w:hAnsi="Times New Roman"/>
          <w:sz w:val="24"/>
          <w:szCs w:val="24"/>
        </w:rPr>
        <w:t>Imię (imiona)</w:t>
      </w:r>
      <w:r w:rsidR="006D765D">
        <w:rPr>
          <w:rFonts w:ascii="Times New Roman" w:hAnsi="Times New Roman"/>
          <w:sz w:val="24"/>
          <w:szCs w:val="24"/>
        </w:rPr>
        <w:t>: …………………………………………</w:t>
      </w:r>
    </w:p>
    <w:p w:rsidR="00873532" w:rsidRP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532">
        <w:rPr>
          <w:rFonts w:ascii="Times New Roman" w:hAnsi="Times New Roman"/>
          <w:sz w:val="24"/>
          <w:szCs w:val="24"/>
        </w:rPr>
        <w:t>Nazwisko</w:t>
      </w:r>
      <w:r w:rsidR="006D765D">
        <w:rPr>
          <w:rFonts w:ascii="Times New Roman" w:hAnsi="Times New Roman"/>
          <w:sz w:val="24"/>
          <w:szCs w:val="24"/>
        </w:rPr>
        <w:t>: ………………………………………………</w:t>
      </w:r>
      <w:r w:rsidRPr="00873532">
        <w:rPr>
          <w:rFonts w:ascii="Times New Roman" w:hAnsi="Times New Roman"/>
          <w:sz w:val="24"/>
          <w:szCs w:val="24"/>
        </w:rPr>
        <w:t xml:space="preserve"> </w:t>
      </w:r>
    </w:p>
    <w:p w:rsidR="006D765D" w:rsidRDefault="00BB4F5C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8" style="position:absolute;left:0;text-align:left;margin-left:72.3pt;margin-top:19.8pt;width:19.8pt;height:12.6pt;z-index:251660288"/>
        </w:pict>
      </w:r>
      <w:r w:rsidR="00873532" w:rsidRPr="00873532">
        <w:rPr>
          <w:rFonts w:ascii="Times New Roman" w:hAnsi="Times New Roman"/>
          <w:sz w:val="24"/>
          <w:szCs w:val="24"/>
        </w:rPr>
        <w:t>Wykształcenie</w:t>
      </w:r>
      <w:r w:rsidR="006D765D">
        <w:rPr>
          <w:rFonts w:ascii="Times New Roman" w:hAnsi="Times New Roman"/>
          <w:sz w:val="24"/>
          <w:szCs w:val="24"/>
        </w:rPr>
        <w:t>:</w:t>
      </w:r>
    </w:p>
    <w:p w:rsidR="00873532" w:rsidRPr="00873532" w:rsidRDefault="00BB4F5C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9" style="position:absolute;left:0;text-align:left;margin-left:72.3pt;margin-top:20.1pt;width:19.8pt;height:12.6pt;z-index:251661312"/>
        </w:pict>
      </w:r>
      <w:r w:rsidR="00873532" w:rsidRPr="00873532">
        <w:rPr>
          <w:rFonts w:ascii="Times New Roman" w:hAnsi="Times New Roman"/>
          <w:sz w:val="24"/>
          <w:szCs w:val="24"/>
        </w:rPr>
        <w:t>brak</w:t>
      </w:r>
    </w:p>
    <w:p w:rsidR="00873532" w:rsidRPr="00873532" w:rsidRDefault="00BB4F5C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0" style="position:absolute;left:0;text-align:left;margin-left:72.3pt;margin-top:19.8pt;width:19.8pt;height:12.6pt;z-index:251662336"/>
        </w:pict>
      </w:r>
      <w:r w:rsidR="00873532" w:rsidRPr="00873532">
        <w:rPr>
          <w:rFonts w:ascii="Times New Roman" w:hAnsi="Times New Roman"/>
          <w:sz w:val="24"/>
          <w:szCs w:val="24"/>
        </w:rPr>
        <w:t xml:space="preserve">Podstawowe </w:t>
      </w:r>
    </w:p>
    <w:p w:rsidR="00873532" w:rsidRP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532">
        <w:rPr>
          <w:rFonts w:ascii="Times New Roman" w:hAnsi="Times New Roman"/>
          <w:sz w:val="24"/>
          <w:szCs w:val="24"/>
        </w:rPr>
        <w:t xml:space="preserve">Gimnazjalne </w:t>
      </w:r>
    </w:p>
    <w:p w:rsidR="00873532" w:rsidRPr="00873532" w:rsidRDefault="00BB4F5C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1" style="position:absolute;left:0;text-align:left;margin-left:106.5pt;margin-top:.6pt;width:19.8pt;height:12.6pt;z-index:251663360"/>
        </w:pict>
      </w:r>
      <w:proofErr w:type="spellStart"/>
      <w:r w:rsidR="00873532" w:rsidRPr="00873532">
        <w:rPr>
          <w:rFonts w:ascii="Times New Roman" w:hAnsi="Times New Roman"/>
          <w:sz w:val="24"/>
          <w:szCs w:val="24"/>
        </w:rPr>
        <w:t>Ponadgimnazjalne</w:t>
      </w:r>
      <w:proofErr w:type="spellEnd"/>
      <w:r w:rsidR="00873532" w:rsidRPr="00873532">
        <w:rPr>
          <w:rFonts w:ascii="Times New Roman" w:hAnsi="Times New Roman"/>
          <w:sz w:val="24"/>
          <w:szCs w:val="24"/>
        </w:rPr>
        <w:t xml:space="preserve"> </w:t>
      </w:r>
    </w:p>
    <w:p w:rsidR="00873532" w:rsidRPr="00873532" w:rsidRDefault="00BB4F5C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2" style="position:absolute;left:0;text-align:left;margin-left:106.5pt;margin-top:1.5pt;width:19.8pt;height:12.6pt;z-index:251664384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3" style="position:absolute;left:0;text-align:left;margin-left:106.5pt;margin-top:20.1pt;width:19.8pt;height:12.6pt;z-index:251665408"/>
        </w:pict>
      </w:r>
      <w:r w:rsidR="0016773A">
        <w:rPr>
          <w:rFonts w:ascii="Times New Roman" w:hAnsi="Times New Roman"/>
          <w:sz w:val="24"/>
          <w:szCs w:val="24"/>
        </w:rPr>
        <w:t>Pomaturalne</w:t>
      </w:r>
      <w:r w:rsidR="00873532" w:rsidRPr="00873532">
        <w:rPr>
          <w:rFonts w:ascii="Times New Roman" w:hAnsi="Times New Roman"/>
          <w:sz w:val="24"/>
          <w:szCs w:val="24"/>
        </w:rPr>
        <w:t xml:space="preserve"> </w:t>
      </w:r>
    </w:p>
    <w:p w:rsidR="00873532" w:rsidRP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532">
        <w:rPr>
          <w:rFonts w:ascii="Times New Roman" w:hAnsi="Times New Roman"/>
          <w:sz w:val="24"/>
          <w:szCs w:val="24"/>
        </w:rPr>
        <w:t xml:space="preserve">Wyższe </w:t>
      </w:r>
    </w:p>
    <w:p w:rsidR="00873532" w:rsidRPr="00873532" w:rsidRDefault="00BB4F5C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7" style="position:absolute;left:0;text-align:left;margin-left:379.5pt;margin-top:.9pt;width:19.8pt;height:12.6pt;z-index:251659264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26" style="position:absolute;left:0;text-align:left;margin-left:178.5pt;margin-top:1.5pt;width:19.8pt;height:12.6pt;z-index:251658240"/>
        </w:pict>
      </w:r>
      <w:r w:rsidR="00873532" w:rsidRPr="00873532">
        <w:rPr>
          <w:rFonts w:ascii="Times New Roman" w:hAnsi="Times New Roman"/>
          <w:sz w:val="24"/>
          <w:szCs w:val="24"/>
        </w:rPr>
        <w:t>Płeć</w:t>
      </w:r>
      <w:r w:rsidR="006D765D">
        <w:rPr>
          <w:rFonts w:ascii="Times New Roman" w:hAnsi="Times New Roman"/>
          <w:sz w:val="24"/>
          <w:szCs w:val="24"/>
        </w:rPr>
        <w:t>:</w:t>
      </w:r>
      <w:r w:rsidR="006D765D">
        <w:rPr>
          <w:rFonts w:ascii="Times New Roman" w:hAnsi="Times New Roman"/>
          <w:sz w:val="24"/>
          <w:szCs w:val="24"/>
        </w:rPr>
        <w:tab/>
      </w:r>
      <w:r w:rsidR="00873532" w:rsidRPr="00873532">
        <w:rPr>
          <w:rFonts w:ascii="Times New Roman" w:hAnsi="Times New Roman"/>
          <w:sz w:val="24"/>
          <w:szCs w:val="24"/>
        </w:rPr>
        <w:t xml:space="preserve"> Kobieta </w:t>
      </w:r>
      <w:r w:rsidR="006D765D">
        <w:rPr>
          <w:rFonts w:ascii="Times New Roman" w:hAnsi="Times New Roman"/>
          <w:sz w:val="24"/>
          <w:szCs w:val="24"/>
        </w:rPr>
        <w:tab/>
      </w:r>
      <w:r w:rsidR="00873532" w:rsidRPr="00873532">
        <w:rPr>
          <w:rFonts w:ascii="Times New Roman" w:hAnsi="Times New Roman"/>
          <w:sz w:val="24"/>
          <w:szCs w:val="24"/>
        </w:rPr>
        <w:t xml:space="preserve">Mężczyzna </w:t>
      </w:r>
    </w:p>
    <w:p w:rsidR="00873532" w:rsidRP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532">
        <w:rPr>
          <w:rFonts w:ascii="Times New Roman" w:hAnsi="Times New Roman"/>
          <w:sz w:val="24"/>
          <w:szCs w:val="24"/>
        </w:rPr>
        <w:t>PESEL</w:t>
      </w:r>
      <w:r w:rsidR="006D765D">
        <w:rPr>
          <w:rFonts w:ascii="Times New Roman" w:hAnsi="Times New Roman"/>
          <w:sz w:val="24"/>
          <w:szCs w:val="24"/>
        </w:rPr>
        <w:t>: ……………………………………</w:t>
      </w:r>
    </w:p>
    <w:p w:rsidR="00873532" w:rsidRP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532">
        <w:rPr>
          <w:rFonts w:ascii="Times New Roman" w:hAnsi="Times New Roman"/>
          <w:sz w:val="24"/>
          <w:szCs w:val="24"/>
        </w:rPr>
        <w:t>Ulica</w:t>
      </w:r>
      <w:r w:rsidR="006D765D">
        <w:rPr>
          <w:rFonts w:ascii="Times New Roman" w:hAnsi="Times New Roman"/>
          <w:sz w:val="24"/>
          <w:szCs w:val="24"/>
        </w:rPr>
        <w:t>: ……………………………………..</w:t>
      </w:r>
    </w:p>
    <w:p w:rsidR="00873532" w:rsidRP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532">
        <w:rPr>
          <w:rFonts w:ascii="Times New Roman" w:hAnsi="Times New Roman"/>
          <w:sz w:val="24"/>
          <w:szCs w:val="24"/>
        </w:rPr>
        <w:t>Numer domu</w:t>
      </w:r>
      <w:r w:rsidR="006D765D">
        <w:rPr>
          <w:rFonts w:ascii="Times New Roman" w:hAnsi="Times New Roman"/>
          <w:sz w:val="24"/>
          <w:szCs w:val="24"/>
        </w:rPr>
        <w:t>: …………………………….</w:t>
      </w:r>
      <w:r w:rsidRPr="00873532">
        <w:rPr>
          <w:rFonts w:ascii="Times New Roman" w:hAnsi="Times New Roman"/>
          <w:sz w:val="24"/>
          <w:szCs w:val="24"/>
        </w:rPr>
        <w:t xml:space="preserve"> </w:t>
      </w:r>
    </w:p>
    <w:p w:rsidR="00873532" w:rsidRP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532">
        <w:rPr>
          <w:rFonts w:ascii="Times New Roman" w:hAnsi="Times New Roman"/>
          <w:sz w:val="24"/>
          <w:szCs w:val="24"/>
        </w:rPr>
        <w:t>Numer lokalu</w:t>
      </w:r>
      <w:r w:rsidR="006D765D">
        <w:rPr>
          <w:rFonts w:ascii="Times New Roman" w:hAnsi="Times New Roman"/>
          <w:sz w:val="24"/>
          <w:szCs w:val="24"/>
        </w:rPr>
        <w:t>: …………………………….</w:t>
      </w:r>
      <w:r w:rsidRPr="00873532">
        <w:rPr>
          <w:rFonts w:ascii="Times New Roman" w:hAnsi="Times New Roman"/>
          <w:sz w:val="24"/>
          <w:szCs w:val="24"/>
        </w:rPr>
        <w:t xml:space="preserve"> </w:t>
      </w:r>
    </w:p>
    <w:p w:rsidR="006D765D" w:rsidRDefault="006D765D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3532" w:rsidRP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532">
        <w:rPr>
          <w:rFonts w:ascii="Times New Roman" w:hAnsi="Times New Roman"/>
          <w:sz w:val="24"/>
          <w:szCs w:val="24"/>
        </w:rPr>
        <w:t>Miejscowość</w:t>
      </w:r>
      <w:r w:rsidR="006D765D">
        <w:rPr>
          <w:rFonts w:ascii="Times New Roman" w:hAnsi="Times New Roman"/>
          <w:sz w:val="24"/>
          <w:szCs w:val="24"/>
        </w:rPr>
        <w:t>: ………………………..</w:t>
      </w:r>
      <w:r w:rsidRPr="00873532">
        <w:rPr>
          <w:rFonts w:ascii="Times New Roman" w:hAnsi="Times New Roman"/>
          <w:sz w:val="24"/>
          <w:szCs w:val="24"/>
        </w:rPr>
        <w:t xml:space="preserve"> </w:t>
      </w:r>
    </w:p>
    <w:p w:rsidR="00873532" w:rsidRP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532">
        <w:rPr>
          <w:rFonts w:ascii="Times New Roman" w:hAnsi="Times New Roman"/>
          <w:sz w:val="24"/>
          <w:szCs w:val="24"/>
        </w:rPr>
        <w:lastRenderedPageBreak/>
        <w:t>Kod pocztowy</w:t>
      </w:r>
      <w:r w:rsidR="006D765D">
        <w:rPr>
          <w:rFonts w:ascii="Times New Roman" w:hAnsi="Times New Roman"/>
          <w:sz w:val="24"/>
          <w:szCs w:val="24"/>
        </w:rPr>
        <w:t>: ……………………….</w:t>
      </w:r>
      <w:r w:rsidRPr="00873532">
        <w:rPr>
          <w:rFonts w:ascii="Times New Roman" w:hAnsi="Times New Roman"/>
          <w:sz w:val="24"/>
          <w:szCs w:val="24"/>
        </w:rPr>
        <w:t xml:space="preserve"> </w:t>
      </w:r>
    </w:p>
    <w:p w:rsidR="00873532" w:rsidRP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532">
        <w:rPr>
          <w:rFonts w:ascii="Times New Roman" w:hAnsi="Times New Roman"/>
          <w:sz w:val="24"/>
          <w:szCs w:val="24"/>
        </w:rPr>
        <w:t xml:space="preserve">Województwo </w:t>
      </w:r>
      <w:r w:rsidR="006D765D">
        <w:rPr>
          <w:rFonts w:ascii="Times New Roman" w:hAnsi="Times New Roman"/>
          <w:sz w:val="24"/>
          <w:szCs w:val="24"/>
        </w:rPr>
        <w:t>: ……………………….</w:t>
      </w:r>
      <w:r w:rsidRPr="00873532">
        <w:rPr>
          <w:rFonts w:ascii="Times New Roman" w:hAnsi="Times New Roman"/>
          <w:sz w:val="24"/>
          <w:szCs w:val="24"/>
        </w:rPr>
        <w:t xml:space="preserve"> </w:t>
      </w:r>
    </w:p>
    <w:p w:rsidR="00873532" w:rsidRP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532">
        <w:rPr>
          <w:rFonts w:ascii="Times New Roman" w:hAnsi="Times New Roman"/>
          <w:sz w:val="24"/>
          <w:szCs w:val="24"/>
        </w:rPr>
        <w:t>Telefon stacjonarny</w:t>
      </w:r>
      <w:r w:rsidR="006D765D">
        <w:rPr>
          <w:rFonts w:ascii="Times New Roman" w:hAnsi="Times New Roman"/>
          <w:sz w:val="24"/>
          <w:szCs w:val="24"/>
        </w:rPr>
        <w:t>: …………………………</w:t>
      </w:r>
    </w:p>
    <w:p w:rsidR="00873532" w:rsidRP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532">
        <w:rPr>
          <w:rFonts w:ascii="Times New Roman" w:hAnsi="Times New Roman"/>
          <w:sz w:val="24"/>
          <w:szCs w:val="24"/>
        </w:rPr>
        <w:t>Telefon komórkowy</w:t>
      </w:r>
      <w:r w:rsidR="006D765D">
        <w:rPr>
          <w:rFonts w:ascii="Times New Roman" w:hAnsi="Times New Roman"/>
          <w:sz w:val="24"/>
          <w:szCs w:val="24"/>
        </w:rPr>
        <w:t>: ……………………………..</w:t>
      </w:r>
      <w:r w:rsidRPr="00873532">
        <w:rPr>
          <w:rFonts w:ascii="Times New Roman" w:hAnsi="Times New Roman"/>
          <w:sz w:val="24"/>
          <w:szCs w:val="24"/>
        </w:rPr>
        <w:t xml:space="preserve"> </w:t>
      </w:r>
    </w:p>
    <w:p w:rsidR="00873532" w:rsidRP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532">
        <w:rPr>
          <w:rFonts w:ascii="Times New Roman" w:hAnsi="Times New Roman"/>
          <w:sz w:val="24"/>
          <w:szCs w:val="24"/>
        </w:rPr>
        <w:t>Adres e-mail</w:t>
      </w:r>
      <w:r w:rsidR="006D765D">
        <w:rPr>
          <w:rFonts w:ascii="Times New Roman" w:hAnsi="Times New Roman"/>
          <w:sz w:val="24"/>
          <w:szCs w:val="24"/>
        </w:rPr>
        <w:t>: ……………………………………….</w:t>
      </w:r>
      <w:r w:rsidRPr="00873532">
        <w:rPr>
          <w:rFonts w:ascii="Times New Roman" w:hAnsi="Times New Roman"/>
          <w:sz w:val="24"/>
          <w:szCs w:val="24"/>
        </w:rPr>
        <w:t xml:space="preserve"> </w:t>
      </w:r>
    </w:p>
    <w:p w:rsidR="006D765D" w:rsidRDefault="006D765D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73532" w:rsidRP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D765D">
        <w:rPr>
          <w:rFonts w:ascii="Times New Roman" w:hAnsi="Times New Roman"/>
          <w:b/>
          <w:sz w:val="24"/>
          <w:szCs w:val="24"/>
        </w:rPr>
        <w:t>Dane dotyczące zatrudnienia</w:t>
      </w:r>
      <w:r w:rsidR="006D765D">
        <w:rPr>
          <w:rFonts w:ascii="Times New Roman" w:hAnsi="Times New Roman"/>
          <w:sz w:val="24"/>
          <w:szCs w:val="24"/>
        </w:rPr>
        <w:t>:</w:t>
      </w:r>
    </w:p>
    <w:p w:rsidR="00873532" w:rsidRPr="00873532" w:rsidRDefault="0016773A" w:rsidP="0016773A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Zatrudniony </w:t>
      </w:r>
      <w:r w:rsidR="00873532" w:rsidRPr="00873532">
        <w:rPr>
          <w:rFonts w:ascii="Times New Roman" w:hAnsi="Times New Roman"/>
          <w:sz w:val="24"/>
          <w:szCs w:val="24"/>
        </w:rPr>
        <w:t xml:space="preserve">(oznacza pracownika w rozumieniu kodeksu pracy, tj. osobę zatrudnioną na podstawie umowy o pracę, powołania, wyboru, mianowania oraz spółdzielczej umowy o pracę, a także wykonującą pracę na podstawie Kodeksu cywilnego, w szczególności w zakresie umów cywilno-prawnych (um. zlecenie, um. o dzieło) </w:t>
      </w:r>
      <w:r>
        <w:rPr>
          <w:rFonts w:ascii="Times New Roman" w:hAnsi="Times New Roman"/>
          <w:sz w:val="24"/>
          <w:szCs w:val="24"/>
        </w:rPr>
        <w:t>– zakreśl właściwe:</w:t>
      </w:r>
    </w:p>
    <w:p w:rsidR="00873532" w:rsidRPr="00873532" w:rsidRDefault="00BB4F5C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4" style="position:absolute;left:0;text-align:left;margin-left:179.7pt;margin-top:.75pt;width:19.8pt;height:12.6pt;z-index:251666432"/>
        </w:pict>
      </w: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5" style="position:absolute;left:0;text-align:left;margin-left:47.1pt;margin-top:.75pt;width:19.8pt;height:12.6pt;z-index:251667456"/>
        </w:pict>
      </w:r>
      <w:r w:rsidR="0016773A">
        <w:rPr>
          <w:rFonts w:ascii="Times New Roman" w:hAnsi="Times New Roman"/>
          <w:sz w:val="24"/>
          <w:szCs w:val="24"/>
        </w:rPr>
        <w:tab/>
      </w:r>
      <w:r w:rsidR="00873532" w:rsidRPr="00873532">
        <w:rPr>
          <w:rFonts w:ascii="Times New Roman" w:hAnsi="Times New Roman"/>
          <w:sz w:val="24"/>
          <w:szCs w:val="24"/>
        </w:rPr>
        <w:t>Tak</w:t>
      </w:r>
      <w:r w:rsidR="0016773A">
        <w:rPr>
          <w:rFonts w:ascii="Times New Roman" w:hAnsi="Times New Roman"/>
          <w:sz w:val="24"/>
          <w:szCs w:val="24"/>
        </w:rPr>
        <w:tab/>
      </w:r>
      <w:r w:rsidR="00873532" w:rsidRPr="00873532">
        <w:rPr>
          <w:rFonts w:ascii="Times New Roman" w:hAnsi="Times New Roman"/>
          <w:sz w:val="24"/>
          <w:szCs w:val="24"/>
        </w:rPr>
        <w:t xml:space="preserve"> Nie </w:t>
      </w:r>
    </w:p>
    <w:p w:rsidR="0016773A" w:rsidRDefault="0016773A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73532" w:rsidRPr="00BD78F8" w:rsidRDefault="00BB4F5C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pict>
          <v:rect id="_x0000_s1036" style="position:absolute;left:0;text-align:left;margin-left:131.1pt;margin-top:17.55pt;width:20.4pt;height:13.75pt;z-index:251668480"/>
        </w:pict>
      </w:r>
      <w:r w:rsidR="00873532" w:rsidRPr="00BD78F8">
        <w:rPr>
          <w:rFonts w:ascii="Times New Roman" w:hAnsi="Times New Roman"/>
          <w:b/>
          <w:sz w:val="24"/>
          <w:szCs w:val="24"/>
        </w:rPr>
        <w:t>Zatrudniony w</w:t>
      </w:r>
      <w:r w:rsidR="0016773A" w:rsidRPr="00BD78F8">
        <w:rPr>
          <w:rFonts w:ascii="Times New Roman" w:hAnsi="Times New Roman"/>
          <w:b/>
          <w:sz w:val="24"/>
          <w:szCs w:val="24"/>
        </w:rPr>
        <w:t>:</w:t>
      </w:r>
    </w:p>
    <w:p w:rsidR="00873532" w:rsidRPr="00873532" w:rsidRDefault="00BB4F5C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7" style="position:absolute;left:0;text-align:left;margin-left:131.1pt;margin-top:16.1pt;width:20.4pt;height:13.75pt;z-index:251669504"/>
        </w:pict>
      </w:r>
      <w:proofErr w:type="spellStart"/>
      <w:r w:rsidR="00873532" w:rsidRPr="00873532">
        <w:rPr>
          <w:rFonts w:ascii="Times New Roman" w:hAnsi="Times New Roman"/>
          <w:sz w:val="24"/>
          <w:szCs w:val="24"/>
        </w:rPr>
        <w:t>Samozatrudniony</w:t>
      </w:r>
      <w:proofErr w:type="spellEnd"/>
    </w:p>
    <w:p w:rsidR="00873532" w:rsidRPr="00873532" w:rsidRDefault="00BB4F5C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>
          <v:rect id="_x0000_s1038" style="position:absolute;left:0;text-align:left;margin-left:131.1pt;margin-top:16.95pt;width:20.4pt;height:13.75pt;z-index:251670528"/>
        </w:pict>
      </w:r>
      <w:proofErr w:type="spellStart"/>
      <w:r w:rsidR="00873532" w:rsidRPr="00873532">
        <w:rPr>
          <w:rFonts w:ascii="Times New Roman" w:hAnsi="Times New Roman"/>
          <w:sz w:val="24"/>
          <w:szCs w:val="24"/>
        </w:rPr>
        <w:t>Mikroprzedsiębiorstwo</w:t>
      </w:r>
      <w:proofErr w:type="spellEnd"/>
      <w:r w:rsidR="00873532" w:rsidRPr="00873532">
        <w:rPr>
          <w:rFonts w:ascii="Times New Roman" w:hAnsi="Times New Roman"/>
          <w:sz w:val="24"/>
          <w:szCs w:val="24"/>
        </w:rPr>
        <w:t xml:space="preserve"> </w:t>
      </w:r>
    </w:p>
    <w:p w:rsidR="00873532" w:rsidRPr="00873532" w:rsidRDefault="00873532" w:rsidP="006D765D">
      <w:pPr>
        <w:pStyle w:val="Nagwek"/>
        <w:tabs>
          <w:tab w:val="left" w:pos="8250"/>
        </w:tabs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73532">
        <w:rPr>
          <w:rFonts w:ascii="Times New Roman" w:hAnsi="Times New Roman"/>
          <w:sz w:val="24"/>
          <w:szCs w:val="24"/>
        </w:rPr>
        <w:t xml:space="preserve">Małe przedsiębiorstwo </w:t>
      </w:r>
    </w:p>
    <w:p w:rsidR="00873532" w:rsidRDefault="00873532" w:rsidP="0016773A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3532">
        <w:rPr>
          <w:rFonts w:ascii="Times New Roman" w:hAnsi="Times New Roman"/>
          <w:sz w:val="24"/>
          <w:szCs w:val="24"/>
        </w:rPr>
        <w:t xml:space="preserve"> </w:t>
      </w:r>
    </w:p>
    <w:p w:rsidR="0016773A" w:rsidRPr="0016773A" w:rsidRDefault="0016773A" w:rsidP="0016773A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6773A">
        <w:rPr>
          <w:rFonts w:ascii="Times New Roman" w:hAnsi="Times New Roman"/>
          <w:b/>
          <w:sz w:val="24"/>
          <w:szCs w:val="24"/>
        </w:rPr>
        <w:t>Proszę podać dane miejsca pracy:</w:t>
      </w:r>
    </w:p>
    <w:p w:rsidR="0016773A" w:rsidRDefault="0016773A" w:rsidP="0016773A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zakładu pracy: ………………………………………………………………………………</w:t>
      </w:r>
    </w:p>
    <w:p w:rsidR="0016773A" w:rsidRDefault="0016773A" w:rsidP="0016773A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6773A" w:rsidRDefault="0016773A" w:rsidP="0016773A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………………………………………………………………………………………………</w:t>
      </w:r>
    </w:p>
    <w:p w:rsidR="0016773A" w:rsidRDefault="0016773A" w:rsidP="0016773A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16773A" w:rsidRPr="00873532" w:rsidRDefault="0016773A" w:rsidP="0016773A">
      <w:pPr>
        <w:pStyle w:val="Nagwek"/>
        <w:tabs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telefonu: ……………………………………………………………………………………</w:t>
      </w:r>
    </w:p>
    <w:p w:rsidR="0031293B" w:rsidRDefault="0031293B" w:rsidP="006D765D">
      <w:pPr>
        <w:pStyle w:val="Nagwek"/>
        <w:tabs>
          <w:tab w:val="left" w:pos="825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12B1E" w:rsidRDefault="00812B1E" w:rsidP="006D765D">
      <w:pPr>
        <w:pStyle w:val="Nagwek"/>
        <w:tabs>
          <w:tab w:val="left" w:pos="825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2B1E" w:rsidRDefault="00812B1E" w:rsidP="006D765D">
      <w:pPr>
        <w:pStyle w:val="Nagwek"/>
        <w:tabs>
          <w:tab w:val="left" w:pos="825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2B1E" w:rsidRDefault="00812B1E" w:rsidP="006D765D">
      <w:pPr>
        <w:pStyle w:val="Nagwek"/>
        <w:tabs>
          <w:tab w:val="left" w:pos="825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6773A" w:rsidRDefault="0016773A" w:rsidP="0016773A">
      <w:pPr>
        <w:pStyle w:val="Nagwek"/>
        <w:tabs>
          <w:tab w:val="left" w:pos="3165"/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6773A" w:rsidRDefault="0016773A" w:rsidP="0016773A">
      <w:pPr>
        <w:pStyle w:val="Nagwek"/>
        <w:tabs>
          <w:tab w:val="left" w:pos="3165"/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6773A" w:rsidRDefault="0016773A" w:rsidP="0016773A">
      <w:pPr>
        <w:pStyle w:val="Nagwek"/>
        <w:tabs>
          <w:tab w:val="left" w:pos="3165"/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6773A" w:rsidRDefault="0016773A" w:rsidP="0016773A">
      <w:pPr>
        <w:pStyle w:val="Nagwek"/>
        <w:tabs>
          <w:tab w:val="left" w:pos="3165"/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16773A" w:rsidRPr="0016773A" w:rsidRDefault="0016773A" w:rsidP="0016773A">
      <w:pPr>
        <w:pStyle w:val="Nagwek"/>
        <w:tabs>
          <w:tab w:val="left" w:pos="3165"/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773A">
        <w:rPr>
          <w:rFonts w:ascii="Times New Roman" w:hAnsi="Times New Roman"/>
          <w:sz w:val="24"/>
          <w:szCs w:val="24"/>
        </w:rPr>
        <w:t>Ja,……………………………………… wyrażam zgodę na przetwarzanie moich danych osobowych zawartych w Formularzu dla celów postępowania kwalifikacyjnego i rekrutacyjnego do projektu „</w:t>
      </w:r>
      <w:r w:rsidR="00812B1E">
        <w:rPr>
          <w:rFonts w:ascii="Times New Roman" w:hAnsi="Times New Roman"/>
          <w:sz w:val="24"/>
          <w:szCs w:val="24"/>
        </w:rPr>
        <w:t>Nowoczesne rozwiązania – Dynamiczne firmy</w:t>
      </w:r>
      <w:r w:rsidRPr="0016773A">
        <w:rPr>
          <w:rFonts w:ascii="Times New Roman" w:hAnsi="Times New Roman"/>
          <w:sz w:val="24"/>
          <w:szCs w:val="24"/>
        </w:rPr>
        <w:t>” zgodnie z przepisami ustawy z dnia 29 sierpnia 1997 r. o ochronie danych osobowych (Dz. U. z 2002 r. nr 101, poz. 926 ze zmianami).</w:t>
      </w:r>
    </w:p>
    <w:p w:rsidR="0016773A" w:rsidRDefault="0016773A" w:rsidP="0016773A">
      <w:pPr>
        <w:pStyle w:val="Nagwek"/>
        <w:tabs>
          <w:tab w:val="left" w:pos="3165"/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6773A" w:rsidRDefault="0016773A" w:rsidP="0016773A">
      <w:pPr>
        <w:pStyle w:val="Nagwek"/>
        <w:tabs>
          <w:tab w:val="left" w:pos="3165"/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1293B" w:rsidRDefault="0016773A" w:rsidP="0016773A">
      <w:pPr>
        <w:pStyle w:val="Nagwek"/>
        <w:tabs>
          <w:tab w:val="left" w:pos="3165"/>
          <w:tab w:val="left" w:pos="8250"/>
        </w:tabs>
        <w:spacing w:line="360" w:lineRule="auto"/>
        <w:ind w:left="0" w:firstLine="0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DATA I </w:t>
      </w:r>
      <w:r w:rsidRPr="0016773A">
        <w:rPr>
          <w:rFonts w:ascii="Times New Roman" w:hAnsi="Times New Roman"/>
          <w:b/>
          <w:sz w:val="24"/>
          <w:szCs w:val="24"/>
        </w:rPr>
        <w:t>CZYTELNY PODPIS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  <w:r w:rsidRPr="0016773A">
        <w:rPr>
          <w:rFonts w:ascii="Times New Roman" w:hAnsi="Times New Roman"/>
          <w:sz w:val="24"/>
          <w:szCs w:val="24"/>
        </w:rPr>
        <w:t>……………….</w:t>
      </w:r>
    </w:p>
    <w:sectPr w:rsidR="0031293B" w:rsidSect="00376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5" w:right="1134" w:bottom="1418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F1" w:rsidRDefault="00427AF1" w:rsidP="00906ABE">
      <w:r>
        <w:separator/>
      </w:r>
    </w:p>
  </w:endnote>
  <w:endnote w:type="continuationSeparator" w:id="0">
    <w:p w:rsidR="00427AF1" w:rsidRDefault="00427AF1" w:rsidP="00906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0">
    <w:charset w:val="8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DF" w:rsidRDefault="00FB72D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C38" w:rsidRDefault="00532948" w:rsidP="00312DF8">
    <w:pPr>
      <w:pStyle w:val="Stopka"/>
      <w:ind w:left="0" w:firstLine="0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14605</wp:posOffset>
          </wp:positionV>
          <wp:extent cx="1679575" cy="815975"/>
          <wp:effectExtent l="19050" t="0" r="0" b="0"/>
          <wp:wrapSquare wrapText="bothSides"/>
          <wp:docPr id="8" name="Obraz 8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APITAL_LUDZKI_GR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815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1689735</wp:posOffset>
          </wp:positionH>
          <wp:positionV relativeFrom="paragraph">
            <wp:posOffset>128905</wp:posOffset>
          </wp:positionV>
          <wp:extent cx="1514475" cy="590550"/>
          <wp:effectExtent l="19050" t="0" r="9525" b="0"/>
          <wp:wrapSquare wrapText="bothSides"/>
          <wp:docPr id="9" name="Obraz 9" descr="PARP-logo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ARP-logo-GRE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503BA">
      <w:rPr>
        <w:b/>
      </w:rPr>
      <w:tab/>
    </w:r>
    <w:r w:rsidR="00312DF8" w:rsidRPr="00951E28">
      <w:rPr>
        <w:b/>
      </w:rPr>
      <w:tab/>
    </w:r>
    <w:r>
      <w:rPr>
        <w:noProof/>
        <w:lang w:eastAsia="pl-PL"/>
      </w:rPr>
      <w:drawing>
        <wp:inline distT="0" distB="0" distL="0" distR="0">
          <wp:extent cx="1733550" cy="742950"/>
          <wp:effectExtent l="19050" t="0" r="0" b="0"/>
          <wp:docPr id="1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51E28">
      <w:tab/>
    </w:r>
    <w:fldSimple w:instr=" PAGE   \* MERGEFORMAT ">
      <w:r w:rsidR="00812B1E">
        <w:rPr>
          <w:noProof/>
        </w:rPr>
        <w:t>3</w:t>
      </w:r>
    </w:fldSimple>
  </w:p>
  <w:p w:rsidR="00951E28" w:rsidRPr="00BB2D7C" w:rsidRDefault="00951E28" w:rsidP="00951E28">
    <w:pPr>
      <w:pStyle w:val="Stopka"/>
      <w:ind w:left="0" w:firstLine="0"/>
      <w:jc w:val="center"/>
      <w:rPr>
        <w:sz w:val="20"/>
        <w:szCs w:val="20"/>
      </w:rPr>
    </w:pPr>
    <w:r w:rsidRPr="00BB2D7C">
      <w:rPr>
        <w:sz w:val="20"/>
        <w:szCs w:val="20"/>
      </w:rPr>
      <w:t xml:space="preserve">Projekt współfinansowany ze środków Unii Europejskiej </w:t>
    </w:r>
  </w:p>
  <w:p w:rsidR="00951E28" w:rsidRPr="00BB2D7C" w:rsidRDefault="00951E28" w:rsidP="00951E28">
    <w:pPr>
      <w:pStyle w:val="Stopka"/>
      <w:ind w:left="0" w:firstLine="0"/>
      <w:jc w:val="center"/>
      <w:rPr>
        <w:sz w:val="20"/>
        <w:szCs w:val="20"/>
      </w:rPr>
    </w:pPr>
    <w:r w:rsidRPr="00BB2D7C">
      <w:rPr>
        <w:sz w:val="20"/>
        <w:szCs w:val="20"/>
      </w:rPr>
      <w:t xml:space="preserve">w ramach Europejskiego Funduszu Społecznego </w:t>
    </w:r>
  </w:p>
  <w:p w:rsidR="00951E28" w:rsidRDefault="00951E28" w:rsidP="00312DF8">
    <w:pPr>
      <w:pStyle w:val="Stopka"/>
      <w:ind w:left="0" w:firstLine="0"/>
    </w:pPr>
  </w:p>
  <w:p w:rsidR="00906ABE" w:rsidRDefault="00906ABE" w:rsidP="00906ABE">
    <w:pPr>
      <w:pStyle w:val="Stopka"/>
      <w:tabs>
        <w:tab w:val="clear" w:pos="453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DF" w:rsidRDefault="00FB72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F1" w:rsidRDefault="00427AF1" w:rsidP="00906ABE">
      <w:r>
        <w:separator/>
      </w:r>
    </w:p>
  </w:footnote>
  <w:footnote w:type="continuationSeparator" w:id="0">
    <w:p w:rsidR="00427AF1" w:rsidRDefault="00427AF1" w:rsidP="00906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DF" w:rsidRDefault="00FB72D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09A" w:rsidRPr="00641E9A" w:rsidRDefault="00641E9A" w:rsidP="00376520">
    <w:pPr>
      <w:pStyle w:val="Nagwek"/>
      <w:pBdr>
        <w:bottom w:val="single" w:sz="4" w:space="14" w:color="auto"/>
      </w:pBdr>
      <w:ind w:left="0" w:firstLine="0"/>
      <w:rPr>
        <w:b/>
        <w:i/>
      </w:rPr>
    </w:pPr>
    <w:r w:rsidRPr="00641E9A">
      <w:rPr>
        <w:b/>
        <w:noProof/>
        <w:lang w:eastAsia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5025390</wp:posOffset>
          </wp:positionH>
          <wp:positionV relativeFrom="paragraph">
            <wp:posOffset>-184785</wp:posOffset>
          </wp:positionV>
          <wp:extent cx="1177290" cy="777240"/>
          <wp:effectExtent l="19050" t="0" r="3810" b="0"/>
          <wp:wrapSquare wrapText="bothSides"/>
          <wp:docPr id="23" name="Obraz 3" descr="http://www.wieliczkacity.pl/zawartosc/grafika/126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http://www.wieliczkacity.pl/zawartosc/grafika/1260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lang w:eastAsia="pl-PL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2613660</wp:posOffset>
          </wp:positionH>
          <wp:positionV relativeFrom="paragraph">
            <wp:posOffset>-169545</wp:posOffset>
          </wp:positionV>
          <wp:extent cx="1223010" cy="594360"/>
          <wp:effectExtent l="19050" t="0" r="0" b="0"/>
          <wp:wrapSquare wrapText="bothSides"/>
          <wp:docPr id="22" name="Obraz 2" descr="advise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adviser logo"/>
                  <pic:cNvPicPr/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41E9A">
      <w:rPr>
        <w:b/>
        <w:noProof/>
        <w:lang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-108585</wp:posOffset>
          </wp:positionV>
          <wp:extent cx="590550" cy="655320"/>
          <wp:effectExtent l="19050" t="0" r="0" b="0"/>
          <wp:wrapSquare wrapText="bothSides"/>
          <wp:docPr id="21" name="Obraz 1" descr="http://www.cechlodz.pl/attachments/Image/rzemio.jpg?template=gener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8" name="Picture 8" descr="http://www.cechlodz.pl/attachments/Image/rzemio.jpg?template=generic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 xml:space="preserve">                 </w:t>
    </w:r>
    <w:r w:rsidRPr="00641E9A">
      <w:rPr>
        <w:b/>
        <w:i/>
      </w:rPr>
      <w:t>CECH RZEMIOSŁ RÓŻNYCH</w:t>
    </w:r>
  </w:p>
  <w:p w:rsidR="00641E9A" w:rsidRDefault="00641E9A" w:rsidP="00376520">
    <w:pPr>
      <w:pStyle w:val="Nagwek"/>
      <w:pBdr>
        <w:bottom w:val="single" w:sz="4" w:space="14" w:color="auto"/>
      </w:pBdr>
      <w:ind w:left="0" w:firstLine="0"/>
      <w:rPr>
        <w:b/>
        <w:i/>
      </w:rPr>
    </w:pPr>
    <w:r w:rsidRPr="00641E9A">
      <w:rPr>
        <w:b/>
        <w:i/>
      </w:rPr>
      <w:t xml:space="preserve">                  W OLKUSZU</w:t>
    </w:r>
  </w:p>
  <w:p w:rsidR="00641E9A" w:rsidRPr="00641E9A" w:rsidRDefault="00641E9A" w:rsidP="00376520">
    <w:pPr>
      <w:pStyle w:val="Nagwek"/>
      <w:pBdr>
        <w:bottom w:val="single" w:sz="4" w:space="14" w:color="auto"/>
      </w:pBdr>
      <w:ind w:left="0" w:firstLine="0"/>
      <w:rPr>
        <w:b/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DF" w:rsidRDefault="00FB72D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2AE7196"/>
    <w:multiLevelType w:val="hybridMultilevel"/>
    <w:tmpl w:val="0D98F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A6050"/>
    <w:multiLevelType w:val="hybridMultilevel"/>
    <w:tmpl w:val="464AF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36539"/>
    <w:multiLevelType w:val="hybridMultilevel"/>
    <w:tmpl w:val="E952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B7667"/>
    <w:multiLevelType w:val="hybridMultilevel"/>
    <w:tmpl w:val="F4A26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72A24"/>
    <w:multiLevelType w:val="hybridMultilevel"/>
    <w:tmpl w:val="DAB6F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C7427"/>
    <w:multiLevelType w:val="hybridMultilevel"/>
    <w:tmpl w:val="39D0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10B1F"/>
    <w:multiLevelType w:val="hybridMultilevel"/>
    <w:tmpl w:val="AB8A50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9773AF"/>
    <w:multiLevelType w:val="hybridMultilevel"/>
    <w:tmpl w:val="BBCC0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06ABE"/>
    <w:rsid w:val="00007264"/>
    <w:rsid w:val="000138B4"/>
    <w:rsid w:val="00013AB7"/>
    <w:rsid w:val="00021DF5"/>
    <w:rsid w:val="00035BD6"/>
    <w:rsid w:val="00046072"/>
    <w:rsid w:val="0006131E"/>
    <w:rsid w:val="000633A4"/>
    <w:rsid w:val="0006426E"/>
    <w:rsid w:val="0006761C"/>
    <w:rsid w:val="000717BC"/>
    <w:rsid w:val="000813A9"/>
    <w:rsid w:val="000831F2"/>
    <w:rsid w:val="00084819"/>
    <w:rsid w:val="00087290"/>
    <w:rsid w:val="000A2EC2"/>
    <w:rsid w:val="000B2E17"/>
    <w:rsid w:val="000B4F4C"/>
    <w:rsid w:val="000B7514"/>
    <w:rsid w:val="000D0698"/>
    <w:rsid w:val="000D4413"/>
    <w:rsid w:val="000E428A"/>
    <w:rsid w:val="000E79AC"/>
    <w:rsid w:val="000F3042"/>
    <w:rsid w:val="00106F86"/>
    <w:rsid w:val="001119DE"/>
    <w:rsid w:val="0011429C"/>
    <w:rsid w:val="001156E3"/>
    <w:rsid w:val="00117EB5"/>
    <w:rsid w:val="00132184"/>
    <w:rsid w:val="0015264F"/>
    <w:rsid w:val="0016117B"/>
    <w:rsid w:val="001631F2"/>
    <w:rsid w:val="00165EC4"/>
    <w:rsid w:val="0016773A"/>
    <w:rsid w:val="0017777C"/>
    <w:rsid w:val="00181C4D"/>
    <w:rsid w:val="001841DA"/>
    <w:rsid w:val="00197711"/>
    <w:rsid w:val="001B227E"/>
    <w:rsid w:val="001B6A18"/>
    <w:rsid w:val="001D0106"/>
    <w:rsid w:val="001D2942"/>
    <w:rsid w:val="001E3AB0"/>
    <w:rsid w:val="001F2BA0"/>
    <w:rsid w:val="001F66B4"/>
    <w:rsid w:val="001F6CE2"/>
    <w:rsid w:val="00210B18"/>
    <w:rsid w:val="0022214D"/>
    <w:rsid w:val="00222243"/>
    <w:rsid w:val="00240329"/>
    <w:rsid w:val="00257C7C"/>
    <w:rsid w:val="00271D72"/>
    <w:rsid w:val="00272F7E"/>
    <w:rsid w:val="00274814"/>
    <w:rsid w:val="002812D1"/>
    <w:rsid w:val="0028215C"/>
    <w:rsid w:val="00283E9F"/>
    <w:rsid w:val="002A52F6"/>
    <w:rsid w:val="002A6FFF"/>
    <w:rsid w:val="002B319E"/>
    <w:rsid w:val="002B364F"/>
    <w:rsid w:val="002C6AAC"/>
    <w:rsid w:val="002D131D"/>
    <w:rsid w:val="002D1C2F"/>
    <w:rsid w:val="002E2B8A"/>
    <w:rsid w:val="002E4F24"/>
    <w:rsid w:val="002E660D"/>
    <w:rsid w:val="002F1F60"/>
    <w:rsid w:val="002F4471"/>
    <w:rsid w:val="002F4C1A"/>
    <w:rsid w:val="002F6A9A"/>
    <w:rsid w:val="00310CC9"/>
    <w:rsid w:val="0031293B"/>
    <w:rsid w:val="00312DF8"/>
    <w:rsid w:val="00337245"/>
    <w:rsid w:val="003373EF"/>
    <w:rsid w:val="003376B5"/>
    <w:rsid w:val="00342DEA"/>
    <w:rsid w:val="0035101D"/>
    <w:rsid w:val="00352E99"/>
    <w:rsid w:val="0035460C"/>
    <w:rsid w:val="003654F8"/>
    <w:rsid w:val="00376520"/>
    <w:rsid w:val="00381F68"/>
    <w:rsid w:val="0038631F"/>
    <w:rsid w:val="00387672"/>
    <w:rsid w:val="00395E1C"/>
    <w:rsid w:val="00396E2E"/>
    <w:rsid w:val="003A2053"/>
    <w:rsid w:val="003B014F"/>
    <w:rsid w:val="003B3A98"/>
    <w:rsid w:val="003C56D8"/>
    <w:rsid w:val="003C7DBF"/>
    <w:rsid w:val="003D33FF"/>
    <w:rsid w:val="003E27FE"/>
    <w:rsid w:val="003E3891"/>
    <w:rsid w:val="003F6579"/>
    <w:rsid w:val="00402D81"/>
    <w:rsid w:val="00410DC4"/>
    <w:rsid w:val="00411849"/>
    <w:rsid w:val="00411CCB"/>
    <w:rsid w:val="00427AF1"/>
    <w:rsid w:val="0043432A"/>
    <w:rsid w:val="0044009B"/>
    <w:rsid w:val="00444CA5"/>
    <w:rsid w:val="00445206"/>
    <w:rsid w:val="0044765F"/>
    <w:rsid w:val="0047508A"/>
    <w:rsid w:val="00476AD9"/>
    <w:rsid w:val="00490795"/>
    <w:rsid w:val="00490D81"/>
    <w:rsid w:val="00492C00"/>
    <w:rsid w:val="00497534"/>
    <w:rsid w:val="004A03BB"/>
    <w:rsid w:val="004A1678"/>
    <w:rsid w:val="004B1C56"/>
    <w:rsid w:val="004B6D23"/>
    <w:rsid w:val="004C737A"/>
    <w:rsid w:val="004D5F89"/>
    <w:rsid w:val="004E1B93"/>
    <w:rsid w:val="004E3D64"/>
    <w:rsid w:val="004F37B8"/>
    <w:rsid w:val="00500DAA"/>
    <w:rsid w:val="00502688"/>
    <w:rsid w:val="00507D76"/>
    <w:rsid w:val="005217AD"/>
    <w:rsid w:val="005227A4"/>
    <w:rsid w:val="00532948"/>
    <w:rsid w:val="00533ADB"/>
    <w:rsid w:val="00536F30"/>
    <w:rsid w:val="00541FFD"/>
    <w:rsid w:val="00546519"/>
    <w:rsid w:val="00547E0D"/>
    <w:rsid w:val="0057425E"/>
    <w:rsid w:val="0057784F"/>
    <w:rsid w:val="0059268D"/>
    <w:rsid w:val="005932D0"/>
    <w:rsid w:val="005B79B8"/>
    <w:rsid w:val="005C42DC"/>
    <w:rsid w:val="005E2A09"/>
    <w:rsid w:val="005E54E7"/>
    <w:rsid w:val="005E5D7D"/>
    <w:rsid w:val="005E640F"/>
    <w:rsid w:val="005F1A00"/>
    <w:rsid w:val="00603C6C"/>
    <w:rsid w:val="00625370"/>
    <w:rsid w:val="00627758"/>
    <w:rsid w:val="00632F13"/>
    <w:rsid w:val="00641E9A"/>
    <w:rsid w:val="006430F5"/>
    <w:rsid w:val="00647C10"/>
    <w:rsid w:val="0065340C"/>
    <w:rsid w:val="00656352"/>
    <w:rsid w:val="006637D5"/>
    <w:rsid w:val="00664AFA"/>
    <w:rsid w:val="00667CCF"/>
    <w:rsid w:val="00684390"/>
    <w:rsid w:val="00690367"/>
    <w:rsid w:val="00693D79"/>
    <w:rsid w:val="006B086C"/>
    <w:rsid w:val="006C2E35"/>
    <w:rsid w:val="006C2F9E"/>
    <w:rsid w:val="006C43CE"/>
    <w:rsid w:val="006C4B1F"/>
    <w:rsid w:val="006C7673"/>
    <w:rsid w:val="006D765D"/>
    <w:rsid w:val="006E14EC"/>
    <w:rsid w:val="006E29D5"/>
    <w:rsid w:val="006E77E5"/>
    <w:rsid w:val="00704B9E"/>
    <w:rsid w:val="007132F5"/>
    <w:rsid w:val="00717304"/>
    <w:rsid w:val="00717D6B"/>
    <w:rsid w:val="007210CB"/>
    <w:rsid w:val="00723DEB"/>
    <w:rsid w:val="007265F1"/>
    <w:rsid w:val="00727F73"/>
    <w:rsid w:val="0073799A"/>
    <w:rsid w:val="007479EE"/>
    <w:rsid w:val="00755A11"/>
    <w:rsid w:val="00771962"/>
    <w:rsid w:val="00780CA7"/>
    <w:rsid w:val="0078189B"/>
    <w:rsid w:val="007906E8"/>
    <w:rsid w:val="00791B09"/>
    <w:rsid w:val="007965AB"/>
    <w:rsid w:val="007B1AA3"/>
    <w:rsid w:val="007B4563"/>
    <w:rsid w:val="007B5E7B"/>
    <w:rsid w:val="007C22F4"/>
    <w:rsid w:val="007C42B3"/>
    <w:rsid w:val="007C7349"/>
    <w:rsid w:val="007D415D"/>
    <w:rsid w:val="007E0702"/>
    <w:rsid w:val="007E7256"/>
    <w:rsid w:val="007F0306"/>
    <w:rsid w:val="007F1315"/>
    <w:rsid w:val="007F3934"/>
    <w:rsid w:val="00802FF1"/>
    <w:rsid w:val="00804510"/>
    <w:rsid w:val="00806D55"/>
    <w:rsid w:val="00811787"/>
    <w:rsid w:val="00812B1E"/>
    <w:rsid w:val="00815C9B"/>
    <w:rsid w:val="00817DCE"/>
    <w:rsid w:val="0082075A"/>
    <w:rsid w:val="00831819"/>
    <w:rsid w:val="008442A2"/>
    <w:rsid w:val="00847BFF"/>
    <w:rsid w:val="008503BA"/>
    <w:rsid w:val="0085047B"/>
    <w:rsid w:val="00851CCD"/>
    <w:rsid w:val="008555F4"/>
    <w:rsid w:val="0087226E"/>
    <w:rsid w:val="00873532"/>
    <w:rsid w:val="008875C5"/>
    <w:rsid w:val="008913F6"/>
    <w:rsid w:val="00891AE6"/>
    <w:rsid w:val="00894338"/>
    <w:rsid w:val="008A15FD"/>
    <w:rsid w:val="008C029C"/>
    <w:rsid w:val="008D0E49"/>
    <w:rsid w:val="008D0F15"/>
    <w:rsid w:val="008D3A64"/>
    <w:rsid w:val="008D6088"/>
    <w:rsid w:val="008D7484"/>
    <w:rsid w:val="008E3C38"/>
    <w:rsid w:val="008E7B04"/>
    <w:rsid w:val="00900737"/>
    <w:rsid w:val="00901803"/>
    <w:rsid w:val="0090209A"/>
    <w:rsid w:val="00902D14"/>
    <w:rsid w:val="00902D91"/>
    <w:rsid w:val="00905736"/>
    <w:rsid w:val="00906800"/>
    <w:rsid w:val="00906ABE"/>
    <w:rsid w:val="0092157C"/>
    <w:rsid w:val="00924427"/>
    <w:rsid w:val="00927FFD"/>
    <w:rsid w:val="00933392"/>
    <w:rsid w:val="00950EF7"/>
    <w:rsid w:val="00951E28"/>
    <w:rsid w:val="00953CA6"/>
    <w:rsid w:val="009557EB"/>
    <w:rsid w:val="0095727F"/>
    <w:rsid w:val="00967195"/>
    <w:rsid w:val="00975ED5"/>
    <w:rsid w:val="009939FD"/>
    <w:rsid w:val="00995CD9"/>
    <w:rsid w:val="009B13BB"/>
    <w:rsid w:val="009B23D8"/>
    <w:rsid w:val="009B29FD"/>
    <w:rsid w:val="009C1127"/>
    <w:rsid w:val="009D13F6"/>
    <w:rsid w:val="009D4883"/>
    <w:rsid w:val="009E74FA"/>
    <w:rsid w:val="00A0630D"/>
    <w:rsid w:val="00A0650F"/>
    <w:rsid w:val="00A12F97"/>
    <w:rsid w:val="00A1707A"/>
    <w:rsid w:val="00A23929"/>
    <w:rsid w:val="00A267B1"/>
    <w:rsid w:val="00A4083D"/>
    <w:rsid w:val="00A41502"/>
    <w:rsid w:val="00A46C47"/>
    <w:rsid w:val="00A5116C"/>
    <w:rsid w:val="00A6450D"/>
    <w:rsid w:val="00A65271"/>
    <w:rsid w:val="00A66C2C"/>
    <w:rsid w:val="00A67360"/>
    <w:rsid w:val="00A77A53"/>
    <w:rsid w:val="00A77B70"/>
    <w:rsid w:val="00A85ABF"/>
    <w:rsid w:val="00A872E8"/>
    <w:rsid w:val="00A92FDC"/>
    <w:rsid w:val="00A95ADD"/>
    <w:rsid w:val="00AB593D"/>
    <w:rsid w:val="00AD4AD2"/>
    <w:rsid w:val="00AE04D5"/>
    <w:rsid w:val="00AF4AD0"/>
    <w:rsid w:val="00B10DFD"/>
    <w:rsid w:val="00B14E99"/>
    <w:rsid w:val="00B2117E"/>
    <w:rsid w:val="00B261CF"/>
    <w:rsid w:val="00B47C3E"/>
    <w:rsid w:val="00B47EB8"/>
    <w:rsid w:val="00B56D79"/>
    <w:rsid w:val="00B6281A"/>
    <w:rsid w:val="00B64A6F"/>
    <w:rsid w:val="00B65F52"/>
    <w:rsid w:val="00B93D1B"/>
    <w:rsid w:val="00B96141"/>
    <w:rsid w:val="00BA06C1"/>
    <w:rsid w:val="00BA4A3B"/>
    <w:rsid w:val="00BA681A"/>
    <w:rsid w:val="00BA75F4"/>
    <w:rsid w:val="00BB2D7C"/>
    <w:rsid w:val="00BB4F5C"/>
    <w:rsid w:val="00BC0B32"/>
    <w:rsid w:val="00BD720E"/>
    <w:rsid w:val="00BD78F8"/>
    <w:rsid w:val="00BF04D5"/>
    <w:rsid w:val="00BF4718"/>
    <w:rsid w:val="00C002D1"/>
    <w:rsid w:val="00C114B4"/>
    <w:rsid w:val="00C17079"/>
    <w:rsid w:val="00C26F49"/>
    <w:rsid w:val="00C33991"/>
    <w:rsid w:val="00C60760"/>
    <w:rsid w:val="00C61F3E"/>
    <w:rsid w:val="00C660A7"/>
    <w:rsid w:val="00C80B99"/>
    <w:rsid w:val="00C91211"/>
    <w:rsid w:val="00C92F75"/>
    <w:rsid w:val="00CA47F6"/>
    <w:rsid w:val="00CB23D6"/>
    <w:rsid w:val="00CB58CA"/>
    <w:rsid w:val="00CC18F6"/>
    <w:rsid w:val="00CC78D1"/>
    <w:rsid w:val="00CD7C9F"/>
    <w:rsid w:val="00CF1BDD"/>
    <w:rsid w:val="00CF77FD"/>
    <w:rsid w:val="00CF7F58"/>
    <w:rsid w:val="00D07196"/>
    <w:rsid w:val="00D07582"/>
    <w:rsid w:val="00D07731"/>
    <w:rsid w:val="00D10782"/>
    <w:rsid w:val="00D1440C"/>
    <w:rsid w:val="00D16A83"/>
    <w:rsid w:val="00D236D5"/>
    <w:rsid w:val="00D238CA"/>
    <w:rsid w:val="00D3662C"/>
    <w:rsid w:val="00D413CC"/>
    <w:rsid w:val="00D444D1"/>
    <w:rsid w:val="00D4625E"/>
    <w:rsid w:val="00D46FF9"/>
    <w:rsid w:val="00D562D5"/>
    <w:rsid w:val="00D650FC"/>
    <w:rsid w:val="00D67737"/>
    <w:rsid w:val="00D72C87"/>
    <w:rsid w:val="00DA1DC6"/>
    <w:rsid w:val="00DB3166"/>
    <w:rsid w:val="00DC413F"/>
    <w:rsid w:val="00DC453B"/>
    <w:rsid w:val="00DC4C5A"/>
    <w:rsid w:val="00DD38BC"/>
    <w:rsid w:val="00DE5562"/>
    <w:rsid w:val="00DF08E7"/>
    <w:rsid w:val="00DF36AA"/>
    <w:rsid w:val="00E11160"/>
    <w:rsid w:val="00E12259"/>
    <w:rsid w:val="00E13E3A"/>
    <w:rsid w:val="00E172B7"/>
    <w:rsid w:val="00E21BC4"/>
    <w:rsid w:val="00E36C60"/>
    <w:rsid w:val="00E404AF"/>
    <w:rsid w:val="00E40CC0"/>
    <w:rsid w:val="00E46EE2"/>
    <w:rsid w:val="00E47D55"/>
    <w:rsid w:val="00E50000"/>
    <w:rsid w:val="00E50C1E"/>
    <w:rsid w:val="00E55EE7"/>
    <w:rsid w:val="00E56BB8"/>
    <w:rsid w:val="00E604B2"/>
    <w:rsid w:val="00E65DD3"/>
    <w:rsid w:val="00E80F9E"/>
    <w:rsid w:val="00E81759"/>
    <w:rsid w:val="00E91324"/>
    <w:rsid w:val="00E91FAF"/>
    <w:rsid w:val="00E934A0"/>
    <w:rsid w:val="00E97C0C"/>
    <w:rsid w:val="00EC3EB8"/>
    <w:rsid w:val="00EC4AA3"/>
    <w:rsid w:val="00EC780C"/>
    <w:rsid w:val="00EF3419"/>
    <w:rsid w:val="00EF704C"/>
    <w:rsid w:val="00EF79C3"/>
    <w:rsid w:val="00F045D4"/>
    <w:rsid w:val="00F24002"/>
    <w:rsid w:val="00F35929"/>
    <w:rsid w:val="00F43A89"/>
    <w:rsid w:val="00F4529F"/>
    <w:rsid w:val="00F51213"/>
    <w:rsid w:val="00F522F8"/>
    <w:rsid w:val="00F52B89"/>
    <w:rsid w:val="00F52CEA"/>
    <w:rsid w:val="00F655E5"/>
    <w:rsid w:val="00F66C22"/>
    <w:rsid w:val="00F819D1"/>
    <w:rsid w:val="00F87914"/>
    <w:rsid w:val="00F91723"/>
    <w:rsid w:val="00F940D8"/>
    <w:rsid w:val="00F95C69"/>
    <w:rsid w:val="00FB14F9"/>
    <w:rsid w:val="00FB3274"/>
    <w:rsid w:val="00FB72DF"/>
    <w:rsid w:val="00FC6C96"/>
    <w:rsid w:val="00FC7E11"/>
    <w:rsid w:val="00FD5BC9"/>
    <w:rsid w:val="00FD6DE1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E3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06ABE"/>
    <w:pPr>
      <w:tabs>
        <w:tab w:val="center" w:pos="4536"/>
        <w:tab w:val="right" w:pos="9072"/>
      </w:tabs>
      <w:ind w:left="1702" w:hanging="284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06ABE"/>
  </w:style>
  <w:style w:type="paragraph" w:styleId="Stopka">
    <w:name w:val="footer"/>
    <w:basedOn w:val="Normalny"/>
    <w:link w:val="StopkaZnak"/>
    <w:uiPriority w:val="99"/>
    <w:unhideWhenUsed/>
    <w:rsid w:val="00906ABE"/>
    <w:pPr>
      <w:tabs>
        <w:tab w:val="center" w:pos="4536"/>
        <w:tab w:val="right" w:pos="9072"/>
      </w:tabs>
      <w:ind w:left="1702" w:hanging="284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06ABE"/>
  </w:style>
  <w:style w:type="paragraph" w:styleId="Tekstdymka">
    <w:name w:val="Balloon Text"/>
    <w:basedOn w:val="Normalny"/>
    <w:link w:val="TekstdymkaZnak"/>
    <w:uiPriority w:val="99"/>
    <w:semiHidden/>
    <w:unhideWhenUsed/>
    <w:rsid w:val="00906ABE"/>
    <w:pPr>
      <w:ind w:left="1702" w:hanging="284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6ABE"/>
    <w:rPr>
      <w:rFonts w:ascii="Tahoma" w:hAnsi="Tahoma" w:cs="Tahoma"/>
      <w:sz w:val="16"/>
      <w:szCs w:val="16"/>
    </w:rPr>
  </w:style>
  <w:style w:type="character" w:styleId="Hipercze">
    <w:name w:val="Hyperlink"/>
    <w:rsid w:val="006C2E3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0EF7"/>
    <w:rPr>
      <w:rFonts w:eastAsia="Calibri"/>
      <w:sz w:val="24"/>
      <w:szCs w:val="24"/>
    </w:rPr>
  </w:style>
  <w:style w:type="character" w:customStyle="1" w:styleId="object">
    <w:name w:val="object"/>
    <w:basedOn w:val="Domylnaczcionkaakapitu"/>
    <w:rsid w:val="00950EF7"/>
  </w:style>
  <w:style w:type="paragraph" w:styleId="Akapitzlist">
    <w:name w:val="List Paragraph"/>
    <w:basedOn w:val="Normalny"/>
    <w:uiPriority w:val="34"/>
    <w:qFormat/>
    <w:rsid w:val="00950EF7"/>
    <w:pPr>
      <w:ind w:left="720"/>
      <w:contextualSpacing/>
    </w:pPr>
  </w:style>
  <w:style w:type="paragraph" w:customStyle="1" w:styleId="Akapitzlist1">
    <w:name w:val="Akapit z listą1"/>
    <w:rsid w:val="00D72C87"/>
    <w:pPr>
      <w:widowControl w:val="0"/>
      <w:suppressAutoHyphens/>
      <w:spacing w:after="200" w:line="276" w:lineRule="auto"/>
      <w:ind w:left="720"/>
    </w:pPr>
    <w:rPr>
      <w:rFonts w:eastAsia="Arial Unicode MS" w:cs="font290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0F3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uiPriority w:val="99"/>
    <w:rsid w:val="00EF704C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styleId="Uwydatnienie">
    <w:name w:val="Emphasis"/>
    <w:uiPriority w:val="20"/>
    <w:qFormat/>
    <w:rsid w:val="00BF04D5"/>
    <w:rPr>
      <w:i/>
      <w:iCs/>
    </w:rPr>
  </w:style>
  <w:style w:type="paragraph" w:styleId="Tytu">
    <w:name w:val="Title"/>
    <w:basedOn w:val="Normalny"/>
    <w:next w:val="Normalny"/>
    <w:link w:val="TytuZnak"/>
    <w:uiPriority w:val="99"/>
    <w:qFormat/>
    <w:rsid w:val="0017777C"/>
    <w:pPr>
      <w:widowControl w:val="0"/>
      <w:suppressAutoHyphens/>
      <w:autoSpaceDE w:val="0"/>
      <w:jc w:val="center"/>
    </w:pPr>
    <w:rPr>
      <w:rFonts w:eastAsia="Arial Unicode MS"/>
      <w:b/>
      <w:bCs/>
      <w:kern w:val="2"/>
      <w:sz w:val="24"/>
      <w:szCs w:val="22"/>
      <w:lang w:eastAsia="ar-SA"/>
    </w:rPr>
  </w:style>
  <w:style w:type="character" w:customStyle="1" w:styleId="TytuZnak">
    <w:name w:val="Tytuł Znak"/>
    <w:link w:val="Tytu"/>
    <w:uiPriority w:val="99"/>
    <w:rsid w:val="0017777C"/>
    <w:rPr>
      <w:rFonts w:ascii="Times New Roman" w:eastAsia="Arial Unicode MS" w:hAnsi="Times New Roman"/>
      <w:b/>
      <w:bCs/>
      <w:kern w:val="2"/>
      <w:sz w:val="24"/>
      <w:szCs w:val="22"/>
      <w:lang w:eastAsia="ar-SA"/>
    </w:rPr>
  </w:style>
  <w:style w:type="paragraph" w:customStyle="1" w:styleId="Default">
    <w:name w:val="Default"/>
    <w:rsid w:val="0017777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17777C"/>
    <w:pPr>
      <w:widowControl w:val="0"/>
    </w:pPr>
    <w:rPr>
      <w:rFonts w:ascii="Calibri" w:eastAsia="SimSun" w:hAnsi="Calibri" w:cs="Calibri"/>
      <w:kern w:val="1"/>
      <w:sz w:val="22"/>
      <w:szCs w:val="21"/>
      <w:lang w:eastAsia="hi-IN" w:bidi="hi-IN"/>
    </w:rPr>
  </w:style>
  <w:style w:type="paragraph" w:customStyle="1" w:styleId="Normalny1">
    <w:name w:val="Normalny1"/>
    <w:rsid w:val="0017777C"/>
    <w:pPr>
      <w:suppressAutoHyphens/>
    </w:pPr>
    <w:rPr>
      <w:rFonts w:ascii="Times New Roman" w:eastAsia="ヒラギノ角ゴ Pro W3" w:hAnsi="Times New Roman"/>
      <w:color w:val="000000"/>
      <w:kern w:val="1"/>
      <w:sz w:val="24"/>
      <w:lang w:eastAsia="ar-SA"/>
    </w:rPr>
  </w:style>
  <w:style w:type="paragraph" w:customStyle="1" w:styleId="Tekstpodstawowy21">
    <w:name w:val="Tekst podstawowy 21"/>
    <w:basedOn w:val="Normalny"/>
    <w:rsid w:val="0017777C"/>
    <w:pPr>
      <w:widowControl w:val="0"/>
      <w:suppressAutoHyphens/>
      <w:jc w:val="center"/>
    </w:pPr>
    <w:rPr>
      <w:rFonts w:eastAsia="SimSun" w:cs="Mangal"/>
      <w:i/>
      <w:iCs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wieliczkacity.pl/zawartosc/grafika/1260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image" Target="http://imaestra.pl/wp-content/uploads/2011/09/adviser-logo9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F4542-B335-4756-9F38-9DF5CE95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Links>
    <vt:vector size="18" baseType="variant">
      <vt:variant>
        <vt:i4>6422570</vt:i4>
      </vt:variant>
      <vt:variant>
        <vt:i4>-1</vt:i4>
      </vt:variant>
      <vt:variant>
        <vt:i4>2051</vt:i4>
      </vt:variant>
      <vt:variant>
        <vt:i4>1</vt:i4>
      </vt:variant>
      <vt:variant>
        <vt:lpwstr>http://www.zrp.pl/LinkClick.aspx?fileticket=jI8vYzCRYc0%3D&amp;tabid=101&amp;language=en-US</vt:lpwstr>
      </vt:variant>
      <vt:variant>
        <vt:lpwstr/>
      </vt:variant>
      <vt:variant>
        <vt:i4>7536684</vt:i4>
      </vt:variant>
      <vt:variant>
        <vt:i4>-1</vt:i4>
      </vt:variant>
      <vt:variant>
        <vt:i4>2052</vt:i4>
      </vt:variant>
      <vt:variant>
        <vt:i4>1</vt:i4>
      </vt:variant>
      <vt:variant>
        <vt:lpwstr>http://www.wieliczkacity.pl/zawartosc/grafika/1260.jpg</vt:lpwstr>
      </vt:variant>
      <vt:variant>
        <vt:lpwstr/>
      </vt:variant>
      <vt:variant>
        <vt:i4>3211383</vt:i4>
      </vt:variant>
      <vt:variant>
        <vt:i4>-1</vt:i4>
      </vt:variant>
      <vt:variant>
        <vt:i4>2055</vt:i4>
      </vt:variant>
      <vt:variant>
        <vt:i4>1</vt:i4>
      </vt:variant>
      <vt:variant>
        <vt:lpwstr>http://imaestra.pl/wp-content/uploads/2011/09/adviser-logo9.jpg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k.maciejska</dc:creator>
  <cp:lastModifiedBy>ŻANETA</cp:lastModifiedBy>
  <cp:revision>7</cp:revision>
  <cp:lastPrinted>2014-10-01T07:03:00Z</cp:lastPrinted>
  <dcterms:created xsi:type="dcterms:W3CDTF">2014-09-23T11:44:00Z</dcterms:created>
  <dcterms:modified xsi:type="dcterms:W3CDTF">2014-10-30T09:18:00Z</dcterms:modified>
</cp:coreProperties>
</file>