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FD" w:rsidRPr="008E4970" w:rsidRDefault="00541FFD" w:rsidP="00397D06">
      <w:pPr>
        <w:pStyle w:val="Nagwek"/>
        <w:tabs>
          <w:tab w:val="left" w:pos="8250"/>
        </w:tabs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8E4970">
        <w:rPr>
          <w:rFonts w:ascii="Times New Roman" w:hAnsi="Times New Roman"/>
          <w:sz w:val="20"/>
          <w:szCs w:val="20"/>
        </w:rPr>
        <w:t xml:space="preserve">Biuro Projektu: </w:t>
      </w:r>
      <w:r w:rsidR="00312DF8" w:rsidRPr="008E4970">
        <w:rPr>
          <w:rFonts w:ascii="Times New Roman" w:hAnsi="Times New Roman"/>
          <w:sz w:val="20"/>
          <w:szCs w:val="20"/>
        </w:rPr>
        <w:t xml:space="preserve">ul. Króla Kazimierza Wielkiego 38, 32-300 Olkusz, </w:t>
      </w:r>
      <w:r w:rsidR="00376520" w:rsidRPr="008E4970">
        <w:rPr>
          <w:rFonts w:ascii="Times New Roman" w:hAnsi="Times New Roman"/>
          <w:sz w:val="20"/>
          <w:szCs w:val="20"/>
        </w:rPr>
        <w:t>Tel/</w:t>
      </w:r>
      <w:proofErr w:type="spellStart"/>
      <w:r w:rsidR="00376520" w:rsidRPr="008E4970">
        <w:rPr>
          <w:rFonts w:ascii="Times New Roman" w:hAnsi="Times New Roman"/>
          <w:sz w:val="20"/>
          <w:szCs w:val="20"/>
        </w:rPr>
        <w:t>fax</w:t>
      </w:r>
      <w:proofErr w:type="spellEnd"/>
      <w:r w:rsidR="00312DF8" w:rsidRPr="008E4970">
        <w:rPr>
          <w:rFonts w:ascii="Times New Roman" w:hAnsi="Times New Roman"/>
          <w:sz w:val="20"/>
          <w:szCs w:val="20"/>
        </w:rPr>
        <w:t xml:space="preserve"> (32) 643 13 72</w:t>
      </w:r>
    </w:p>
    <w:p w:rsidR="0017777C" w:rsidRDefault="00376520" w:rsidP="00376520">
      <w:pPr>
        <w:pStyle w:val="Nagwek"/>
        <w:tabs>
          <w:tab w:val="left" w:pos="3165"/>
          <w:tab w:val="left" w:pos="8250"/>
        </w:tabs>
        <w:ind w:left="0" w:firstLine="0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ab/>
      </w:r>
      <w:r>
        <w:rPr>
          <w:rFonts w:ascii="Times New Roman" w:hAnsi="Times New Roman"/>
          <w:color w:val="808080"/>
          <w:sz w:val="20"/>
          <w:szCs w:val="20"/>
        </w:rPr>
        <w:tab/>
      </w:r>
    </w:p>
    <w:p w:rsidR="0031293B" w:rsidRDefault="0031293B" w:rsidP="00376520">
      <w:pPr>
        <w:pStyle w:val="Nagwek"/>
        <w:tabs>
          <w:tab w:val="left" w:pos="3165"/>
          <w:tab w:val="left" w:pos="8250"/>
        </w:tabs>
        <w:ind w:left="0" w:firstLine="0"/>
        <w:rPr>
          <w:rFonts w:ascii="Times New Roman" w:hAnsi="Times New Roman"/>
          <w:color w:val="808080"/>
          <w:sz w:val="20"/>
          <w:szCs w:val="20"/>
        </w:rPr>
      </w:pPr>
    </w:p>
    <w:p w:rsidR="0031293B" w:rsidRPr="0031293B" w:rsidRDefault="00432533" w:rsidP="0031293B">
      <w:pPr>
        <w:pStyle w:val="Nagwek"/>
        <w:tabs>
          <w:tab w:val="left" w:pos="8250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</w:t>
      </w:r>
      <w:r w:rsidR="0031293B" w:rsidRPr="0031293B">
        <w:rPr>
          <w:rFonts w:ascii="Times New Roman" w:hAnsi="Times New Roman"/>
          <w:b/>
          <w:sz w:val="24"/>
          <w:szCs w:val="24"/>
        </w:rPr>
        <w:t xml:space="preserve"> </w:t>
      </w:r>
    </w:p>
    <w:p w:rsidR="0031293B" w:rsidRDefault="0031293B" w:rsidP="0031293B">
      <w:pPr>
        <w:pStyle w:val="Nagwek"/>
        <w:tabs>
          <w:tab w:val="left" w:pos="8250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36067C" w:rsidRDefault="0036067C" w:rsidP="0036067C">
      <w:pPr>
        <w:pStyle w:val="Nagwek"/>
        <w:tabs>
          <w:tab w:val="left" w:pos="3165"/>
          <w:tab w:val="left" w:pos="825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67C">
        <w:rPr>
          <w:rFonts w:ascii="Times New Roman" w:hAnsi="Times New Roman"/>
          <w:b/>
          <w:sz w:val="24"/>
          <w:szCs w:val="24"/>
        </w:rPr>
        <w:t>Oświadczenie dotyczące miejsca zatrudnienia</w:t>
      </w:r>
    </w:p>
    <w:p w:rsidR="0036067C" w:rsidRPr="0036067C" w:rsidRDefault="0036067C" w:rsidP="0036067C">
      <w:pPr>
        <w:pStyle w:val="Nagwek"/>
        <w:tabs>
          <w:tab w:val="left" w:pos="3165"/>
          <w:tab w:val="left" w:pos="825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67C" w:rsidRPr="0036067C" w:rsidRDefault="0036067C" w:rsidP="0036067C">
      <w:pPr>
        <w:pStyle w:val="Nagwek"/>
        <w:tabs>
          <w:tab w:val="left" w:pos="3165"/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6067C">
        <w:rPr>
          <w:rFonts w:ascii="Times New Roman" w:hAnsi="Times New Roman"/>
          <w:sz w:val="24"/>
          <w:szCs w:val="24"/>
        </w:rPr>
        <w:t xml:space="preserve">Oświadczam, iż w momencie przystąpienia do projektu </w:t>
      </w:r>
      <w:r w:rsidRPr="0036067C">
        <w:rPr>
          <w:rFonts w:ascii="Times New Roman" w:hAnsi="Times New Roman"/>
          <w:b/>
          <w:i/>
          <w:sz w:val="24"/>
          <w:szCs w:val="24"/>
        </w:rPr>
        <w:t>„Nowoczesne rozwiązania – Dynamiczne Firmy”</w:t>
      </w:r>
      <w:r w:rsidRPr="0036067C">
        <w:rPr>
          <w:rFonts w:ascii="Times New Roman" w:hAnsi="Times New Roman"/>
          <w:sz w:val="24"/>
          <w:szCs w:val="24"/>
        </w:rPr>
        <w:t xml:space="preserve"> jestem zatrudniony/a w jednym z poniższych miejsc pracy (zakreśl właściwe):</w:t>
      </w:r>
    </w:p>
    <w:p w:rsidR="0036067C" w:rsidRPr="0036067C" w:rsidRDefault="0036067C" w:rsidP="0036067C">
      <w:pPr>
        <w:pStyle w:val="Nagwek"/>
        <w:tabs>
          <w:tab w:val="left" w:pos="3165"/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6067C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36067C">
        <w:rPr>
          <w:rFonts w:ascii="Times New Roman" w:hAnsi="Times New Roman"/>
          <w:sz w:val="24"/>
          <w:szCs w:val="24"/>
        </w:rPr>
        <w:t>Mikroprzedsiębiorstwie</w:t>
      </w:r>
      <w:proofErr w:type="spellEnd"/>
      <w:r>
        <w:rPr>
          <w:rFonts w:ascii="Times New Roman" w:hAnsi="Times New Roman"/>
          <w:sz w:val="24"/>
          <w:szCs w:val="24"/>
        </w:rPr>
        <w:t xml:space="preserve"> w woj. małopolskim</w:t>
      </w:r>
    </w:p>
    <w:p w:rsidR="0036067C" w:rsidRPr="0036067C" w:rsidRDefault="0036067C" w:rsidP="0036067C">
      <w:pPr>
        <w:pStyle w:val="Nagwek"/>
        <w:tabs>
          <w:tab w:val="left" w:pos="3165"/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6067C">
        <w:rPr>
          <w:rFonts w:ascii="Times New Roman" w:hAnsi="Times New Roman"/>
          <w:sz w:val="24"/>
          <w:szCs w:val="24"/>
        </w:rPr>
        <w:t>b. Małym przedsiębiorstwie</w:t>
      </w:r>
      <w:r>
        <w:rPr>
          <w:rFonts w:ascii="Times New Roman" w:hAnsi="Times New Roman"/>
          <w:sz w:val="24"/>
          <w:szCs w:val="24"/>
        </w:rPr>
        <w:t xml:space="preserve"> w woj. małopolskim</w:t>
      </w:r>
    </w:p>
    <w:p w:rsidR="0036067C" w:rsidRDefault="0090700F" w:rsidP="0036067C">
      <w:pPr>
        <w:pStyle w:val="Nagwek"/>
        <w:tabs>
          <w:tab w:val="left" w:pos="3165"/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36067C" w:rsidRPr="0036067C">
        <w:rPr>
          <w:rFonts w:ascii="Times New Roman" w:hAnsi="Times New Roman"/>
          <w:sz w:val="24"/>
          <w:szCs w:val="24"/>
        </w:rPr>
        <w:t xml:space="preserve">Jestem </w:t>
      </w:r>
      <w:proofErr w:type="spellStart"/>
      <w:r w:rsidR="0036067C" w:rsidRPr="0036067C">
        <w:rPr>
          <w:rFonts w:ascii="Times New Roman" w:hAnsi="Times New Roman"/>
          <w:sz w:val="24"/>
          <w:szCs w:val="24"/>
        </w:rPr>
        <w:t>samozatrudniony</w:t>
      </w:r>
      <w:proofErr w:type="spellEnd"/>
      <w:r w:rsidR="0036067C" w:rsidRPr="0036067C">
        <w:rPr>
          <w:rFonts w:ascii="Times New Roman" w:hAnsi="Times New Roman"/>
          <w:sz w:val="24"/>
          <w:szCs w:val="24"/>
        </w:rPr>
        <w:t>/a – prowadzę działalność gospodarczą</w:t>
      </w:r>
      <w:r w:rsidR="0036067C">
        <w:rPr>
          <w:rFonts w:ascii="Times New Roman" w:hAnsi="Times New Roman"/>
          <w:sz w:val="24"/>
          <w:szCs w:val="24"/>
        </w:rPr>
        <w:t xml:space="preserve"> w woj. małopolskim</w:t>
      </w:r>
      <w:r w:rsidR="0036067C" w:rsidRPr="0036067C">
        <w:rPr>
          <w:rFonts w:ascii="Times New Roman" w:hAnsi="Times New Roman"/>
          <w:sz w:val="24"/>
          <w:szCs w:val="24"/>
        </w:rPr>
        <w:t xml:space="preserve">. </w:t>
      </w:r>
    </w:p>
    <w:p w:rsidR="0036067C" w:rsidRPr="0036067C" w:rsidRDefault="0036067C" w:rsidP="0036067C">
      <w:pPr>
        <w:pStyle w:val="Nagwek"/>
        <w:tabs>
          <w:tab w:val="left" w:pos="3165"/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6067C">
        <w:rPr>
          <w:rFonts w:ascii="Times New Roman" w:hAnsi="Times New Roman"/>
          <w:sz w:val="24"/>
          <w:szCs w:val="24"/>
        </w:rPr>
        <w:t>Przedsiębiorstwo kwalifikowane jest jako:</w:t>
      </w:r>
    </w:p>
    <w:p w:rsidR="0036067C" w:rsidRPr="0036067C" w:rsidRDefault="0036067C" w:rsidP="0036067C">
      <w:pPr>
        <w:pStyle w:val="Nagwek"/>
        <w:tabs>
          <w:tab w:val="left" w:pos="3165"/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6067C">
        <w:rPr>
          <w:rFonts w:ascii="Times New Roman" w:hAnsi="Times New Roman"/>
          <w:sz w:val="24"/>
          <w:szCs w:val="24"/>
        </w:rPr>
        <w:t xml:space="preserve"> </w:t>
      </w:r>
      <w:proofErr w:type="spellStart"/>
      <w:r w:rsidRPr="0036067C">
        <w:rPr>
          <w:rFonts w:ascii="Times New Roman" w:hAnsi="Times New Roman"/>
          <w:sz w:val="24"/>
          <w:szCs w:val="24"/>
        </w:rPr>
        <w:t>Mikroprzedsiębiorstwo</w:t>
      </w:r>
      <w:proofErr w:type="spellEnd"/>
      <w:r w:rsidRPr="0036067C">
        <w:rPr>
          <w:rFonts w:ascii="Times New Roman" w:hAnsi="Times New Roman"/>
          <w:sz w:val="24"/>
          <w:szCs w:val="24"/>
        </w:rPr>
        <w:t xml:space="preserve"> – w kategorii MŚP definiuje się jako</w:t>
      </w:r>
      <w:r>
        <w:rPr>
          <w:rFonts w:ascii="Times New Roman" w:hAnsi="Times New Roman"/>
          <w:sz w:val="24"/>
          <w:szCs w:val="24"/>
        </w:rPr>
        <w:t xml:space="preserve"> przedsiębiorstwo zatrudniające </w:t>
      </w:r>
      <w:r w:rsidRPr="0036067C">
        <w:rPr>
          <w:rFonts w:ascii="Times New Roman" w:hAnsi="Times New Roman"/>
          <w:sz w:val="24"/>
          <w:szCs w:val="24"/>
        </w:rPr>
        <w:t>mniej niż 10 pracowników i którego roczny obrót i/lub całkowity bilans roczny nie przekracza 2 milionów EUR (pełną definicję zawiera załącznik nr 1 do Rozporządzenia Komisji (WE) nr 364/2004 z dnia 25.02.2004 r. zmieniającego rozporządzenie (WE) nr 70/2001 i rozszerzające jego zakres w celu włączenia pomocy dla badań i rozwoju).</w:t>
      </w:r>
    </w:p>
    <w:p w:rsidR="0036067C" w:rsidRDefault="0036067C" w:rsidP="0090700F">
      <w:pPr>
        <w:pStyle w:val="Nagwek"/>
        <w:tabs>
          <w:tab w:val="left" w:pos="3165"/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6067C">
        <w:rPr>
          <w:rFonts w:ascii="Times New Roman" w:hAnsi="Times New Roman"/>
          <w:sz w:val="24"/>
          <w:szCs w:val="24"/>
        </w:rPr>
        <w:t> Małe przedsiębiorstwo – w kategorii MŚP definiuje się jako przedsiębiorstwo zatrudniające mniej niż 50 pracowników i którego roczny obrót i/lub całkowity bilans roczny nie przekracza 10 milionów EUR (pełną definicję zawiera załącznik nr 1 do Rozporządzania Komisji (WE) nr 364/2004 z dnia 25.02.2004 r. zmieniającego rozporządzenie (WE) nr 70/2001 i rozszerzające jego zakres w celu włączenia pomocy dla badań i rozwoju).</w:t>
      </w:r>
    </w:p>
    <w:p w:rsidR="0090700F" w:rsidRPr="0036067C" w:rsidRDefault="0090700F" w:rsidP="0090700F">
      <w:pPr>
        <w:pStyle w:val="Nagwek"/>
        <w:tabs>
          <w:tab w:val="left" w:pos="3165"/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 również, iż firma, w której jestem zatrudniony/a bądź której jestem właścicielem* jest członkiem Cechu Rzemiosł Różnych w Olkuszu przy ul. Króla Kazimierza Wielkiego 38, 32-300 Olkusz.</w:t>
      </w:r>
    </w:p>
    <w:p w:rsidR="0090700F" w:rsidRPr="0036067C" w:rsidRDefault="0090700F" w:rsidP="0090700F">
      <w:pPr>
        <w:pStyle w:val="Nagwek"/>
        <w:tabs>
          <w:tab w:val="left" w:pos="3165"/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E5D7D" w:rsidRPr="0031293B" w:rsidRDefault="005E5D7D" w:rsidP="0031293B">
      <w:pPr>
        <w:pStyle w:val="Nagwek"/>
        <w:tabs>
          <w:tab w:val="left" w:pos="825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293B" w:rsidRPr="0031293B" w:rsidRDefault="0031293B" w:rsidP="0031293B">
      <w:pPr>
        <w:pStyle w:val="Nagwek"/>
        <w:tabs>
          <w:tab w:val="left" w:pos="825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293B">
        <w:rPr>
          <w:rFonts w:ascii="Times New Roman" w:hAnsi="Times New Roman"/>
          <w:sz w:val="24"/>
          <w:szCs w:val="24"/>
        </w:rPr>
        <w:t>…………………………………</w:t>
      </w:r>
      <w:r w:rsidR="005E5D7D">
        <w:rPr>
          <w:rFonts w:ascii="Times New Roman" w:hAnsi="Times New Roman"/>
          <w:sz w:val="24"/>
          <w:szCs w:val="24"/>
        </w:rPr>
        <w:t xml:space="preserve">                        </w:t>
      </w:r>
      <w:r w:rsidRPr="0031293B">
        <w:rPr>
          <w:rFonts w:ascii="Times New Roman" w:hAnsi="Times New Roman"/>
          <w:sz w:val="24"/>
          <w:szCs w:val="24"/>
        </w:rPr>
        <w:t>…</w:t>
      </w:r>
      <w:r w:rsidR="005E5D7D">
        <w:rPr>
          <w:rFonts w:ascii="Times New Roman" w:hAnsi="Times New Roman"/>
          <w:sz w:val="24"/>
          <w:szCs w:val="24"/>
        </w:rPr>
        <w:tab/>
        <w:t>…….</w:t>
      </w:r>
      <w:r w:rsidRPr="0031293B">
        <w:rPr>
          <w:rFonts w:ascii="Times New Roman" w:hAnsi="Times New Roman"/>
          <w:sz w:val="24"/>
          <w:szCs w:val="24"/>
        </w:rPr>
        <w:t xml:space="preserve">………………………… </w:t>
      </w:r>
    </w:p>
    <w:p w:rsidR="0031293B" w:rsidRDefault="0031293B" w:rsidP="0031293B">
      <w:pPr>
        <w:pStyle w:val="Nagwek"/>
        <w:tabs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color w:val="808080"/>
          <w:sz w:val="20"/>
          <w:szCs w:val="20"/>
        </w:rPr>
      </w:pPr>
      <w:r w:rsidRPr="005E5D7D">
        <w:rPr>
          <w:rFonts w:ascii="Times New Roman" w:hAnsi="Times New Roman"/>
          <w:b/>
          <w:sz w:val="24"/>
          <w:szCs w:val="24"/>
        </w:rPr>
        <w:t xml:space="preserve">Miejscowość, data </w:t>
      </w:r>
      <w:r w:rsidR="005E5D7D" w:rsidRPr="005E5D7D">
        <w:rPr>
          <w:rFonts w:ascii="Times New Roman" w:hAnsi="Times New Roman"/>
          <w:b/>
          <w:sz w:val="24"/>
          <w:szCs w:val="24"/>
        </w:rPr>
        <w:tab/>
      </w:r>
      <w:r w:rsidR="005E5D7D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5E5D7D">
        <w:rPr>
          <w:rFonts w:ascii="Times New Roman" w:hAnsi="Times New Roman"/>
          <w:b/>
          <w:sz w:val="24"/>
          <w:szCs w:val="24"/>
        </w:rPr>
        <w:t>Czytelny podpis uczestnika/uczestniczki projekt</w:t>
      </w:r>
    </w:p>
    <w:p w:rsidR="0031293B" w:rsidRDefault="0031293B" w:rsidP="0031293B">
      <w:pPr>
        <w:pStyle w:val="Nagwek"/>
        <w:tabs>
          <w:tab w:val="left" w:pos="3165"/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color w:val="808080"/>
          <w:sz w:val="20"/>
          <w:szCs w:val="20"/>
        </w:rPr>
      </w:pPr>
    </w:p>
    <w:p w:rsidR="0036067C" w:rsidRPr="0090700F" w:rsidRDefault="0090700F">
      <w:pPr>
        <w:pStyle w:val="Nagwek"/>
        <w:tabs>
          <w:tab w:val="left" w:pos="3165"/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0700F">
        <w:rPr>
          <w:rFonts w:ascii="Times New Roman" w:hAnsi="Times New Roman"/>
          <w:sz w:val="20"/>
          <w:szCs w:val="20"/>
        </w:rPr>
        <w:t>*niewłaściwe skreślić</w:t>
      </w:r>
    </w:p>
    <w:sectPr w:rsidR="0036067C" w:rsidRPr="0090700F" w:rsidSect="00376520">
      <w:headerReference w:type="default" r:id="rId8"/>
      <w:footerReference w:type="default" r:id="rId9"/>
      <w:pgSz w:w="11906" w:h="16838"/>
      <w:pgMar w:top="1525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857" w:rsidRDefault="006A5857" w:rsidP="00906ABE">
      <w:r>
        <w:separator/>
      </w:r>
    </w:p>
  </w:endnote>
  <w:endnote w:type="continuationSeparator" w:id="0">
    <w:p w:rsidR="006A5857" w:rsidRDefault="006A5857" w:rsidP="00906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38" w:rsidRDefault="00532948" w:rsidP="00312DF8">
    <w:pPr>
      <w:pStyle w:val="Stopka"/>
      <w:ind w:left="0" w:firstLine="0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14605</wp:posOffset>
          </wp:positionV>
          <wp:extent cx="1679575" cy="815975"/>
          <wp:effectExtent l="19050" t="0" r="0" b="0"/>
          <wp:wrapSquare wrapText="bothSides"/>
          <wp:docPr id="8" name="Obraz 8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APITAL_LUDZKI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81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1689735</wp:posOffset>
          </wp:positionH>
          <wp:positionV relativeFrom="paragraph">
            <wp:posOffset>128905</wp:posOffset>
          </wp:positionV>
          <wp:extent cx="1514475" cy="590550"/>
          <wp:effectExtent l="19050" t="0" r="9525" b="0"/>
          <wp:wrapSquare wrapText="bothSides"/>
          <wp:docPr id="9" name="Obraz 9" descr="PARP-logo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RP-logo-GRE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03BA">
      <w:rPr>
        <w:b/>
      </w:rPr>
      <w:tab/>
    </w:r>
    <w:r w:rsidR="00312DF8" w:rsidRPr="00951E28">
      <w:rPr>
        <w:b/>
      </w:rPr>
      <w:tab/>
    </w:r>
    <w:r>
      <w:rPr>
        <w:noProof/>
        <w:lang w:eastAsia="pl-PL"/>
      </w:rPr>
      <w:drawing>
        <wp:inline distT="0" distB="0" distL="0" distR="0">
          <wp:extent cx="1733550" cy="742950"/>
          <wp:effectExtent l="19050" t="0" r="0" b="0"/>
          <wp:docPr id="1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1E28">
      <w:tab/>
    </w:r>
    <w:fldSimple w:instr=" PAGE   \* MERGEFORMAT ">
      <w:r w:rsidR="00397D06">
        <w:rPr>
          <w:noProof/>
        </w:rPr>
        <w:t>1</w:t>
      </w:r>
    </w:fldSimple>
  </w:p>
  <w:p w:rsidR="00951E28" w:rsidRPr="00BB2D7C" w:rsidRDefault="00951E28" w:rsidP="00951E28">
    <w:pPr>
      <w:pStyle w:val="Stopka"/>
      <w:ind w:left="0" w:firstLine="0"/>
      <w:jc w:val="center"/>
      <w:rPr>
        <w:sz w:val="20"/>
        <w:szCs w:val="20"/>
      </w:rPr>
    </w:pPr>
    <w:r w:rsidRPr="00BB2D7C">
      <w:rPr>
        <w:sz w:val="20"/>
        <w:szCs w:val="20"/>
      </w:rPr>
      <w:t xml:space="preserve">Projekt współfinansowany ze środków Unii Europejskiej </w:t>
    </w:r>
  </w:p>
  <w:p w:rsidR="00951E28" w:rsidRPr="00BB2D7C" w:rsidRDefault="00951E28" w:rsidP="00951E28">
    <w:pPr>
      <w:pStyle w:val="Stopka"/>
      <w:ind w:left="0" w:firstLine="0"/>
      <w:jc w:val="center"/>
      <w:rPr>
        <w:sz w:val="20"/>
        <w:szCs w:val="20"/>
      </w:rPr>
    </w:pPr>
    <w:r w:rsidRPr="00BB2D7C">
      <w:rPr>
        <w:sz w:val="20"/>
        <w:szCs w:val="20"/>
      </w:rPr>
      <w:t xml:space="preserve">w ramach Europejskiego Funduszu Społecznego </w:t>
    </w:r>
  </w:p>
  <w:p w:rsidR="00951E28" w:rsidRDefault="00951E28" w:rsidP="00312DF8">
    <w:pPr>
      <w:pStyle w:val="Stopka"/>
      <w:ind w:left="0" w:firstLine="0"/>
    </w:pPr>
  </w:p>
  <w:p w:rsidR="00906ABE" w:rsidRDefault="00906ABE" w:rsidP="00906ABE">
    <w:pPr>
      <w:pStyle w:val="Stopka"/>
      <w:tabs>
        <w:tab w:val="clear" w:pos="453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857" w:rsidRDefault="006A5857" w:rsidP="00906ABE">
      <w:r>
        <w:separator/>
      </w:r>
    </w:p>
  </w:footnote>
  <w:footnote w:type="continuationSeparator" w:id="0">
    <w:p w:rsidR="006A5857" w:rsidRDefault="006A5857" w:rsidP="00906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397D06" w:rsidRDefault="00397D06" w:rsidP="00397D06">
    <w:pPr>
      <w:pStyle w:val="Nagwek"/>
      <w:rPr>
        <w:b/>
        <w:i/>
      </w:rPr>
    </w:pPr>
    <w:r>
      <w:rPr>
        <w:b/>
        <w:i/>
        <w:noProof/>
        <w:lang w:eastAsia="pl-PL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4994910</wp:posOffset>
          </wp:positionH>
          <wp:positionV relativeFrom="paragraph">
            <wp:posOffset>-184785</wp:posOffset>
          </wp:positionV>
          <wp:extent cx="1211580" cy="845820"/>
          <wp:effectExtent l="19050" t="0" r="7620" b="0"/>
          <wp:wrapSquare wrapText="bothSides"/>
          <wp:docPr id="26" name="Obraz 3" descr="http://www.wieliczkacity.pl/zawartosc/grafika/126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http://www.wieliczkacity.pl/zawartosc/grafika/1260.jpg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lang w:eastAsia="pl-PL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2918460</wp:posOffset>
          </wp:positionH>
          <wp:positionV relativeFrom="paragraph">
            <wp:posOffset>-108585</wp:posOffset>
          </wp:positionV>
          <wp:extent cx="1223010" cy="594360"/>
          <wp:effectExtent l="19050" t="0" r="0" b="0"/>
          <wp:wrapSquare wrapText="bothSides"/>
          <wp:docPr id="25" name="Obraz 2" descr="advis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adviser logo"/>
                  <pic:cNvPicPr/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7D06">
      <w:rPr>
        <w:b/>
        <w:i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-108585</wp:posOffset>
          </wp:positionV>
          <wp:extent cx="598170" cy="601980"/>
          <wp:effectExtent l="19050" t="0" r="0" b="0"/>
          <wp:wrapSquare wrapText="bothSides"/>
          <wp:docPr id="24" name="Obraz 1" descr="http://www.cechlodz.pl/attachments/Image/rzemio.jpg?template=gener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8" name="Picture 8" descr="http://www.cechlodz.pl/attachments/Image/rzemio.jpg?template=generic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97D06">
      <w:rPr>
        <w:b/>
        <w:i/>
      </w:rPr>
      <w:t xml:space="preserve">CECH RZEMIOSŁ RÓŻNYCH </w:t>
    </w:r>
  </w:p>
  <w:p w:rsidR="00397D06" w:rsidRPr="00397D06" w:rsidRDefault="00397D06" w:rsidP="00397D06">
    <w:pPr>
      <w:pStyle w:val="Nagwek"/>
      <w:rPr>
        <w:b/>
        <w:i/>
      </w:rPr>
    </w:pPr>
    <w:r>
      <w:rPr>
        <w:b/>
        <w:i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left:0;text-align:left;margin-left:-26.7pt;margin-top:34.4pt;width:536.4pt;height:1.2pt;flip:y;z-index:251666944" o:connectortype="straight"/>
      </w:pict>
    </w:r>
    <w:r w:rsidRPr="00397D06">
      <w:rPr>
        <w:b/>
        <w:i/>
      </w:rPr>
      <w:t>W OLKUSZU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2AE7196"/>
    <w:multiLevelType w:val="hybridMultilevel"/>
    <w:tmpl w:val="0D98F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A6050"/>
    <w:multiLevelType w:val="hybridMultilevel"/>
    <w:tmpl w:val="464AF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36539"/>
    <w:multiLevelType w:val="hybridMultilevel"/>
    <w:tmpl w:val="E952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B7667"/>
    <w:multiLevelType w:val="hybridMultilevel"/>
    <w:tmpl w:val="F4A26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93E50"/>
    <w:multiLevelType w:val="hybridMultilevel"/>
    <w:tmpl w:val="A776D630"/>
    <w:lvl w:ilvl="0" w:tplc="8B8E34A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72A24"/>
    <w:multiLevelType w:val="hybridMultilevel"/>
    <w:tmpl w:val="DAB6F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3C7427"/>
    <w:multiLevelType w:val="hybridMultilevel"/>
    <w:tmpl w:val="39D0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514D0"/>
    <w:multiLevelType w:val="hybridMultilevel"/>
    <w:tmpl w:val="4EBC052E"/>
    <w:lvl w:ilvl="0" w:tplc="7598A3B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10B1F"/>
    <w:multiLevelType w:val="hybridMultilevel"/>
    <w:tmpl w:val="AB8A50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9773AF"/>
    <w:multiLevelType w:val="hybridMultilevel"/>
    <w:tmpl w:val="BBCC0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7650"/>
    <o:shapelayout v:ext="edit">
      <o:idmap v:ext="edit" data="26"/>
      <o:rules v:ext="edit">
        <o:r id="V:Rule2" type="connector" idref="#_x0000_s266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6ABE"/>
    <w:rsid w:val="00007264"/>
    <w:rsid w:val="000138B4"/>
    <w:rsid w:val="00013AB7"/>
    <w:rsid w:val="00021DF5"/>
    <w:rsid w:val="00035BD6"/>
    <w:rsid w:val="00046072"/>
    <w:rsid w:val="0006131E"/>
    <w:rsid w:val="000633A4"/>
    <w:rsid w:val="0006426E"/>
    <w:rsid w:val="0006761C"/>
    <w:rsid w:val="000717BC"/>
    <w:rsid w:val="000813A9"/>
    <w:rsid w:val="000831F2"/>
    <w:rsid w:val="00084819"/>
    <w:rsid w:val="00087290"/>
    <w:rsid w:val="000A2EC2"/>
    <w:rsid w:val="000B2E17"/>
    <w:rsid w:val="000B4F4C"/>
    <w:rsid w:val="000B7514"/>
    <w:rsid w:val="000D0698"/>
    <w:rsid w:val="000D4413"/>
    <w:rsid w:val="000E428A"/>
    <w:rsid w:val="000E79AC"/>
    <w:rsid w:val="000F3042"/>
    <w:rsid w:val="00106F86"/>
    <w:rsid w:val="001119DE"/>
    <w:rsid w:val="0011429C"/>
    <w:rsid w:val="001156E3"/>
    <w:rsid w:val="00117EB5"/>
    <w:rsid w:val="00132184"/>
    <w:rsid w:val="0015264F"/>
    <w:rsid w:val="0016117B"/>
    <w:rsid w:val="001631F2"/>
    <w:rsid w:val="00165EC4"/>
    <w:rsid w:val="0017777C"/>
    <w:rsid w:val="00181C4D"/>
    <w:rsid w:val="001841DA"/>
    <w:rsid w:val="00197711"/>
    <w:rsid w:val="001B227E"/>
    <w:rsid w:val="001B6A18"/>
    <w:rsid w:val="001D0106"/>
    <w:rsid w:val="001D2942"/>
    <w:rsid w:val="001E3AB0"/>
    <w:rsid w:val="001F2BA0"/>
    <w:rsid w:val="001F66B4"/>
    <w:rsid w:val="001F6CE2"/>
    <w:rsid w:val="00210B18"/>
    <w:rsid w:val="0022214D"/>
    <w:rsid w:val="00222243"/>
    <w:rsid w:val="00240329"/>
    <w:rsid w:val="00257C7C"/>
    <w:rsid w:val="00271D72"/>
    <w:rsid w:val="00272F7E"/>
    <w:rsid w:val="00274814"/>
    <w:rsid w:val="002812D1"/>
    <w:rsid w:val="0028215C"/>
    <w:rsid w:val="002A52F6"/>
    <w:rsid w:val="002A6FFF"/>
    <w:rsid w:val="002B319E"/>
    <w:rsid w:val="002B364F"/>
    <w:rsid w:val="002C6AAC"/>
    <w:rsid w:val="002D131D"/>
    <w:rsid w:val="002D1C2F"/>
    <w:rsid w:val="002E296C"/>
    <w:rsid w:val="002E2B8A"/>
    <w:rsid w:val="002E4F24"/>
    <w:rsid w:val="002E660D"/>
    <w:rsid w:val="002F1F60"/>
    <w:rsid w:val="002F4471"/>
    <w:rsid w:val="002F4C1A"/>
    <w:rsid w:val="002F6A9A"/>
    <w:rsid w:val="00310CC9"/>
    <w:rsid w:val="0031293B"/>
    <w:rsid w:val="00312DF8"/>
    <w:rsid w:val="00337245"/>
    <w:rsid w:val="003376B5"/>
    <w:rsid w:val="00342DEA"/>
    <w:rsid w:val="0035101D"/>
    <w:rsid w:val="00352E99"/>
    <w:rsid w:val="0035460C"/>
    <w:rsid w:val="0036067C"/>
    <w:rsid w:val="003654F8"/>
    <w:rsid w:val="00376520"/>
    <w:rsid w:val="00381F68"/>
    <w:rsid w:val="0038631F"/>
    <w:rsid w:val="00387672"/>
    <w:rsid w:val="00395E1C"/>
    <w:rsid w:val="00396E2E"/>
    <w:rsid w:val="00397D06"/>
    <w:rsid w:val="003A2053"/>
    <w:rsid w:val="003B014F"/>
    <w:rsid w:val="003B3A98"/>
    <w:rsid w:val="003C419C"/>
    <w:rsid w:val="003C56D8"/>
    <w:rsid w:val="003C7DBF"/>
    <w:rsid w:val="003D33FF"/>
    <w:rsid w:val="003E27FE"/>
    <w:rsid w:val="003E3891"/>
    <w:rsid w:val="003F6579"/>
    <w:rsid w:val="00402D81"/>
    <w:rsid w:val="00405039"/>
    <w:rsid w:val="00410DC4"/>
    <w:rsid w:val="00411849"/>
    <w:rsid w:val="00411CCB"/>
    <w:rsid w:val="00432533"/>
    <w:rsid w:val="0043432A"/>
    <w:rsid w:val="0044009B"/>
    <w:rsid w:val="00444CA5"/>
    <w:rsid w:val="00445206"/>
    <w:rsid w:val="0044765F"/>
    <w:rsid w:val="0047508A"/>
    <w:rsid w:val="00476AD9"/>
    <w:rsid w:val="00490795"/>
    <w:rsid w:val="00490D81"/>
    <w:rsid w:val="00492C00"/>
    <w:rsid w:val="00497534"/>
    <w:rsid w:val="004A03BB"/>
    <w:rsid w:val="004A1678"/>
    <w:rsid w:val="004B1C56"/>
    <w:rsid w:val="004B6D23"/>
    <w:rsid w:val="004C737A"/>
    <w:rsid w:val="004D5F89"/>
    <w:rsid w:val="004E1B93"/>
    <w:rsid w:val="004E3D64"/>
    <w:rsid w:val="004F37B8"/>
    <w:rsid w:val="00500DAA"/>
    <w:rsid w:val="00502688"/>
    <w:rsid w:val="00507D76"/>
    <w:rsid w:val="00512F5E"/>
    <w:rsid w:val="005217AD"/>
    <w:rsid w:val="005227A4"/>
    <w:rsid w:val="00532948"/>
    <w:rsid w:val="00533ADB"/>
    <w:rsid w:val="00536F30"/>
    <w:rsid w:val="00541FFD"/>
    <w:rsid w:val="00547E0D"/>
    <w:rsid w:val="00556739"/>
    <w:rsid w:val="0057425E"/>
    <w:rsid w:val="0057784F"/>
    <w:rsid w:val="0059268D"/>
    <w:rsid w:val="005932D0"/>
    <w:rsid w:val="005B79B8"/>
    <w:rsid w:val="005C42DC"/>
    <w:rsid w:val="005E2A09"/>
    <w:rsid w:val="005E54E7"/>
    <w:rsid w:val="005E5D7D"/>
    <w:rsid w:val="005E640F"/>
    <w:rsid w:val="005F1A00"/>
    <w:rsid w:val="00603C6C"/>
    <w:rsid w:val="00625370"/>
    <w:rsid w:val="00627758"/>
    <w:rsid w:val="00632F13"/>
    <w:rsid w:val="006430F5"/>
    <w:rsid w:val="00647C10"/>
    <w:rsid w:val="00656352"/>
    <w:rsid w:val="006637D5"/>
    <w:rsid w:val="00664AFA"/>
    <w:rsid w:val="00667CCF"/>
    <w:rsid w:val="00684390"/>
    <w:rsid w:val="00690367"/>
    <w:rsid w:val="00693D79"/>
    <w:rsid w:val="006A5857"/>
    <w:rsid w:val="006B086C"/>
    <w:rsid w:val="006C2E35"/>
    <w:rsid w:val="006C2F9E"/>
    <w:rsid w:val="006C43CE"/>
    <w:rsid w:val="006C4B1F"/>
    <w:rsid w:val="006C7673"/>
    <w:rsid w:val="006E14EC"/>
    <w:rsid w:val="006E29D5"/>
    <w:rsid w:val="006E77E5"/>
    <w:rsid w:val="00704B9E"/>
    <w:rsid w:val="007132F5"/>
    <w:rsid w:val="00717304"/>
    <w:rsid w:val="00717D6B"/>
    <w:rsid w:val="007210CB"/>
    <w:rsid w:val="0072360E"/>
    <w:rsid w:val="00723DEB"/>
    <w:rsid w:val="00727F73"/>
    <w:rsid w:val="0073799A"/>
    <w:rsid w:val="007479EE"/>
    <w:rsid w:val="00755A11"/>
    <w:rsid w:val="00771962"/>
    <w:rsid w:val="00780CA7"/>
    <w:rsid w:val="0078189B"/>
    <w:rsid w:val="007906E8"/>
    <w:rsid w:val="00791B09"/>
    <w:rsid w:val="007965AB"/>
    <w:rsid w:val="007B1AA3"/>
    <w:rsid w:val="007B4563"/>
    <w:rsid w:val="007B5E7B"/>
    <w:rsid w:val="007C22F4"/>
    <w:rsid w:val="007C42B3"/>
    <w:rsid w:val="007C7349"/>
    <w:rsid w:val="007D415D"/>
    <w:rsid w:val="007E0702"/>
    <w:rsid w:val="007E7256"/>
    <w:rsid w:val="007F0306"/>
    <w:rsid w:val="007F1315"/>
    <w:rsid w:val="007F3934"/>
    <w:rsid w:val="00802FF1"/>
    <w:rsid w:val="00804510"/>
    <w:rsid w:val="00806D55"/>
    <w:rsid w:val="00811787"/>
    <w:rsid w:val="00815C9B"/>
    <w:rsid w:val="00817DCE"/>
    <w:rsid w:val="0082075A"/>
    <w:rsid w:val="00831819"/>
    <w:rsid w:val="008442A2"/>
    <w:rsid w:val="00847BFF"/>
    <w:rsid w:val="008503BA"/>
    <w:rsid w:val="0085047B"/>
    <w:rsid w:val="00851CCD"/>
    <w:rsid w:val="008555F4"/>
    <w:rsid w:val="0087226E"/>
    <w:rsid w:val="008875C5"/>
    <w:rsid w:val="008913F6"/>
    <w:rsid w:val="00891AE6"/>
    <w:rsid w:val="00894338"/>
    <w:rsid w:val="008A15FD"/>
    <w:rsid w:val="008C029C"/>
    <w:rsid w:val="008C6FBA"/>
    <w:rsid w:val="008D0E49"/>
    <w:rsid w:val="008D0F15"/>
    <w:rsid w:val="008D3A64"/>
    <w:rsid w:val="008D6088"/>
    <w:rsid w:val="008D7484"/>
    <w:rsid w:val="008E3C38"/>
    <w:rsid w:val="008E4970"/>
    <w:rsid w:val="008E7B04"/>
    <w:rsid w:val="00900737"/>
    <w:rsid w:val="00901803"/>
    <w:rsid w:val="0090209A"/>
    <w:rsid w:val="00902D14"/>
    <w:rsid w:val="00902D91"/>
    <w:rsid w:val="00905736"/>
    <w:rsid w:val="00906800"/>
    <w:rsid w:val="00906ABE"/>
    <w:rsid w:val="0090700F"/>
    <w:rsid w:val="0092157C"/>
    <w:rsid w:val="00924427"/>
    <w:rsid w:val="00927FFD"/>
    <w:rsid w:val="00933392"/>
    <w:rsid w:val="00950EF7"/>
    <w:rsid w:val="00951E28"/>
    <w:rsid w:val="00953CA6"/>
    <w:rsid w:val="009557EB"/>
    <w:rsid w:val="0095727F"/>
    <w:rsid w:val="00967195"/>
    <w:rsid w:val="00975ED5"/>
    <w:rsid w:val="009939FD"/>
    <w:rsid w:val="00995CD9"/>
    <w:rsid w:val="009B13BB"/>
    <w:rsid w:val="009B23D8"/>
    <w:rsid w:val="009B29FD"/>
    <w:rsid w:val="009C1127"/>
    <w:rsid w:val="009D13F6"/>
    <w:rsid w:val="009D4883"/>
    <w:rsid w:val="009E74FA"/>
    <w:rsid w:val="00A0630D"/>
    <w:rsid w:val="00A0650F"/>
    <w:rsid w:val="00A12F97"/>
    <w:rsid w:val="00A1707A"/>
    <w:rsid w:val="00A23929"/>
    <w:rsid w:val="00A267B1"/>
    <w:rsid w:val="00A4083D"/>
    <w:rsid w:val="00A41502"/>
    <w:rsid w:val="00A46C47"/>
    <w:rsid w:val="00A5116C"/>
    <w:rsid w:val="00A6450D"/>
    <w:rsid w:val="00A65271"/>
    <w:rsid w:val="00A66C2C"/>
    <w:rsid w:val="00A67360"/>
    <w:rsid w:val="00A77A53"/>
    <w:rsid w:val="00A77B70"/>
    <w:rsid w:val="00A85ABF"/>
    <w:rsid w:val="00A872E8"/>
    <w:rsid w:val="00A92FDC"/>
    <w:rsid w:val="00A95ADD"/>
    <w:rsid w:val="00AB593D"/>
    <w:rsid w:val="00AD4AD2"/>
    <w:rsid w:val="00AE04D5"/>
    <w:rsid w:val="00AF4AD0"/>
    <w:rsid w:val="00B10DFD"/>
    <w:rsid w:val="00B14E99"/>
    <w:rsid w:val="00B2117E"/>
    <w:rsid w:val="00B261CF"/>
    <w:rsid w:val="00B47C3E"/>
    <w:rsid w:val="00B47EB8"/>
    <w:rsid w:val="00B56D79"/>
    <w:rsid w:val="00B6281A"/>
    <w:rsid w:val="00B64A6F"/>
    <w:rsid w:val="00B65F52"/>
    <w:rsid w:val="00B93D1B"/>
    <w:rsid w:val="00B96141"/>
    <w:rsid w:val="00BA06C1"/>
    <w:rsid w:val="00BA4A3B"/>
    <w:rsid w:val="00BA75F4"/>
    <w:rsid w:val="00BB2D7C"/>
    <w:rsid w:val="00BC0B32"/>
    <w:rsid w:val="00BC4293"/>
    <w:rsid w:val="00BD720E"/>
    <w:rsid w:val="00BF04D5"/>
    <w:rsid w:val="00BF4718"/>
    <w:rsid w:val="00C002D1"/>
    <w:rsid w:val="00C114B4"/>
    <w:rsid w:val="00C17079"/>
    <w:rsid w:val="00C26F49"/>
    <w:rsid w:val="00C33991"/>
    <w:rsid w:val="00C60760"/>
    <w:rsid w:val="00C61F3E"/>
    <w:rsid w:val="00C660A7"/>
    <w:rsid w:val="00C80B99"/>
    <w:rsid w:val="00C91211"/>
    <w:rsid w:val="00C92F75"/>
    <w:rsid w:val="00CA47F6"/>
    <w:rsid w:val="00CB23D6"/>
    <w:rsid w:val="00CB58CA"/>
    <w:rsid w:val="00CC18F6"/>
    <w:rsid w:val="00CC78D1"/>
    <w:rsid w:val="00CD7C9F"/>
    <w:rsid w:val="00CF1BDD"/>
    <w:rsid w:val="00CF77FD"/>
    <w:rsid w:val="00CF7F58"/>
    <w:rsid w:val="00D07196"/>
    <w:rsid w:val="00D07582"/>
    <w:rsid w:val="00D07731"/>
    <w:rsid w:val="00D10782"/>
    <w:rsid w:val="00D1440C"/>
    <w:rsid w:val="00D236D5"/>
    <w:rsid w:val="00D238CA"/>
    <w:rsid w:val="00D3662C"/>
    <w:rsid w:val="00D413CC"/>
    <w:rsid w:val="00D444D1"/>
    <w:rsid w:val="00D4625E"/>
    <w:rsid w:val="00D46FF9"/>
    <w:rsid w:val="00D562D5"/>
    <w:rsid w:val="00D650FC"/>
    <w:rsid w:val="00D67737"/>
    <w:rsid w:val="00D72C87"/>
    <w:rsid w:val="00DA1DC6"/>
    <w:rsid w:val="00DB3166"/>
    <w:rsid w:val="00DC413F"/>
    <w:rsid w:val="00DC453B"/>
    <w:rsid w:val="00DC4C5A"/>
    <w:rsid w:val="00DE5562"/>
    <w:rsid w:val="00DF08E7"/>
    <w:rsid w:val="00DF36AA"/>
    <w:rsid w:val="00E11160"/>
    <w:rsid w:val="00E12259"/>
    <w:rsid w:val="00E13E3A"/>
    <w:rsid w:val="00E21BC4"/>
    <w:rsid w:val="00E36C60"/>
    <w:rsid w:val="00E3733F"/>
    <w:rsid w:val="00E404AF"/>
    <w:rsid w:val="00E40CC0"/>
    <w:rsid w:val="00E42456"/>
    <w:rsid w:val="00E46EE2"/>
    <w:rsid w:val="00E47D55"/>
    <w:rsid w:val="00E50000"/>
    <w:rsid w:val="00E50C1E"/>
    <w:rsid w:val="00E55EE7"/>
    <w:rsid w:val="00E56BB8"/>
    <w:rsid w:val="00E604B2"/>
    <w:rsid w:val="00E65DD3"/>
    <w:rsid w:val="00E80F9E"/>
    <w:rsid w:val="00E81759"/>
    <w:rsid w:val="00E91324"/>
    <w:rsid w:val="00E91FAF"/>
    <w:rsid w:val="00E934A0"/>
    <w:rsid w:val="00E97C0C"/>
    <w:rsid w:val="00EC3EB8"/>
    <w:rsid w:val="00EC4AA3"/>
    <w:rsid w:val="00EC780C"/>
    <w:rsid w:val="00EF3419"/>
    <w:rsid w:val="00EF704C"/>
    <w:rsid w:val="00EF79C3"/>
    <w:rsid w:val="00F045D4"/>
    <w:rsid w:val="00F24002"/>
    <w:rsid w:val="00F35929"/>
    <w:rsid w:val="00F43A89"/>
    <w:rsid w:val="00F4529F"/>
    <w:rsid w:val="00F51213"/>
    <w:rsid w:val="00F522F8"/>
    <w:rsid w:val="00F52B89"/>
    <w:rsid w:val="00F52CEA"/>
    <w:rsid w:val="00F655E5"/>
    <w:rsid w:val="00F66C22"/>
    <w:rsid w:val="00F819D1"/>
    <w:rsid w:val="00F87914"/>
    <w:rsid w:val="00F91723"/>
    <w:rsid w:val="00F940D8"/>
    <w:rsid w:val="00F95C69"/>
    <w:rsid w:val="00FB14F9"/>
    <w:rsid w:val="00FB3274"/>
    <w:rsid w:val="00FC6C96"/>
    <w:rsid w:val="00FC7E11"/>
    <w:rsid w:val="00FD5BC9"/>
    <w:rsid w:val="00FD6DE1"/>
    <w:rsid w:val="00FE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E3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6ABE"/>
    <w:pPr>
      <w:tabs>
        <w:tab w:val="center" w:pos="4536"/>
        <w:tab w:val="right" w:pos="9072"/>
      </w:tabs>
      <w:ind w:left="1702" w:hanging="284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06ABE"/>
  </w:style>
  <w:style w:type="paragraph" w:styleId="Stopka">
    <w:name w:val="footer"/>
    <w:basedOn w:val="Normalny"/>
    <w:link w:val="StopkaZnak"/>
    <w:uiPriority w:val="99"/>
    <w:unhideWhenUsed/>
    <w:rsid w:val="00906ABE"/>
    <w:pPr>
      <w:tabs>
        <w:tab w:val="center" w:pos="4536"/>
        <w:tab w:val="right" w:pos="9072"/>
      </w:tabs>
      <w:ind w:left="1702" w:hanging="284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06ABE"/>
  </w:style>
  <w:style w:type="paragraph" w:styleId="Tekstdymka">
    <w:name w:val="Balloon Text"/>
    <w:basedOn w:val="Normalny"/>
    <w:link w:val="TekstdymkaZnak"/>
    <w:uiPriority w:val="99"/>
    <w:semiHidden/>
    <w:unhideWhenUsed/>
    <w:rsid w:val="00906ABE"/>
    <w:pPr>
      <w:ind w:left="1702" w:hanging="284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6ABE"/>
    <w:rPr>
      <w:rFonts w:ascii="Tahoma" w:hAnsi="Tahoma" w:cs="Tahoma"/>
      <w:sz w:val="16"/>
      <w:szCs w:val="16"/>
    </w:rPr>
  </w:style>
  <w:style w:type="character" w:styleId="Hipercze">
    <w:name w:val="Hyperlink"/>
    <w:rsid w:val="006C2E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0EF7"/>
    <w:rPr>
      <w:rFonts w:eastAsia="Calibri"/>
      <w:sz w:val="24"/>
      <w:szCs w:val="24"/>
    </w:rPr>
  </w:style>
  <w:style w:type="character" w:customStyle="1" w:styleId="object">
    <w:name w:val="object"/>
    <w:basedOn w:val="Domylnaczcionkaakapitu"/>
    <w:rsid w:val="00950EF7"/>
  </w:style>
  <w:style w:type="paragraph" w:styleId="Akapitzlist">
    <w:name w:val="List Paragraph"/>
    <w:basedOn w:val="Normalny"/>
    <w:uiPriority w:val="34"/>
    <w:qFormat/>
    <w:rsid w:val="00950EF7"/>
    <w:pPr>
      <w:ind w:left="720"/>
      <w:contextualSpacing/>
    </w:pPr>
  </w:style>
  <w:style w:type="paragraph" w:customStyle="1" w:styleId="Akapitzlist1">
    <w:name w:val="Akapit z listą1"/>
    <w:rsid w:val="00D72C87"/>
    <w:pPr>
      <w:widowControl w:val="0"/>
      <w:suppressAutoHyphens/>
      <w:spacing w:after="200" w:line="276" w:lineRule="auto"/>
      <w:ind w:left="720"/>
    </w:pPr>
    <w:rPr>
      <w:rFonts w:eastAsia="Arial Unicode MS" w:cs="font290"/>
      <w:kern w:val="1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0F3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uiPriority w:val="99"/>
    <w:rsid w:val="00EF704C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character" w:styleId="Uwydatnienie">
    <w:name w:val="Emphasis"/>
    <w:uiPriority w:val="20"/>
    <w:qFormat/>
    <w:rsid w:val="00BF04D5"/>
    <w:rPr>
      <w:i/>
      <w:iCs/>
    </w:rPr>
  </w:style>
  <w:style w:type="paragraph" w:styleId="Tytu">
    <w:name w:val="Title"/>
    <w:basedOn w:val="Normalny"/>
    <w:next w:val="Normalny"/>
    <w:link w:val="TytuZnak"/>
    <w:uiPriority w:val="99"/>
    <w:qFormat/>
    <w:rsid w:val="0017777C"/>
    <w:pPr>
      <w:widowControl w:val="0"/>
      <w:suppressAutoHyphens/>
      <w:autoSpaceDE w:val="0"/>
      <w:jc w:val="center"/>
    </w:pPr>
    <w:rPr>
      <w:rFonts w:eastAsia="Arial Unicode MS"/>
      <w:b/>
      <w:bCs/>
      <w:kern w:val="2"/>
      <w:sz w:val="24"/>
      <w:szCs w:val="22"/>
      <w:lang w:eastAsia="ar-SA"/>
    </w:rPr>
  </w:style>
  <w:style w:type="character" w:customStyle="1" w:styleId="TytuZnak">
    <w:name w:val="Tytuł Znak"/>
    <w:link w:val="Tytu"/>
    <w:uiPriority w:val="99"/>
    <w:rsid w:val="0017777C"/>
    <w:rPr>
      <w:rFonts w:ascii="Times New Roman" w:eastAsia="Arial Unicode MS" w:hAnsi="Times New Roman"/>
      <w:b/>
      <w:bCs/>
      <w:kern w:val="2"/>
      <w:sz w:val="24"/>
      <w:szCs w:val="22"/>
      <w:lang w:eastAsia="ar-SA"/>
    </w:rPr>
  </w:style>
  <w:style w:type="paragraph" w:customStyle="1" w:styleId="Default">
    <w:name w:val="Default"/>
    <w:rsid w:val="0017777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17777C"/>
    <w:pPr>
      <w:widowControl w:val="0"/>
    </w:pPr>
    <w:rPr>
      <w:rFonts w:ascii="Calibri" w:eastAsia="SimSun" w:hAnsi="Calibri" w:cs="Calibri"/>
      <w:kern w:val="1"/>
      <w:sz w:val="22"/>
      <w:szCs w:val="21"/>
      <w:lang w:eastAsia="hi-IN" w:bidi="hi-IN"/>
    </w:rPr>
  </w:style>
  <w:style w:type="paragraph" w:customStyle="1" w:styleId="Normalny1">
    <w:name w:val="Normalny1"/>
    <w:rsid w:val="0017777C"/>
    <w:pPr>
      <w:suppressAutoHyphens/>
    </w:pPr>
    <w:rPr>
      <w:rFonts w:ascii="Times New Roman" w:eastAsia="ヒラギノ角ゴ Pro W3" w:hAnsi="Times New Roman"/>
      <w:color w:val="000000"/>
      <w:kern w:val="1"/>
      <w:sz w:val="24"/>
      <w:lang w:eastAsia="ar-SA"/>
    </w:rPr>
  </w:style>
  <w:style w:type="paragraph" w:customStyle="1" w:styleId="Tekstpodstawowy21">
    <w:name w:val="Tekst podstawowy 21"/>
    <w:basedOn w:val="Normalny"/>
    <w:rsid w:val="0017777C"/>
    <w:pPr>
      <w:widowControl w:val="0"/>
      <w:suppressAutoHyphens/>
      <w:jc w:val="center"/>
    </w:pPr>
    <w:rPr>
      <w:rFonts w:eastAsia="SimSun" w:cs="Mangal"/>
      <w:i/>
      <w:iCs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wieliczkacity.pl/zawartosc/grafika/1260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image" Target="http://imaestra.pl/wp-content/uploads/2011/09/adviser-logo9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13F00-1C80-4950-9D21-78D87CC3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Links>
    <vt:vector size="18" baseType="variant">
      <vt:variant>
        <vt:i4>6422570</vt:i4>
      </vt:variant>
      <vt:variant>
        <vt:i4>-1</vt:i4>
      </vt:variant>
      <vt:variant>
        <vt:i4>2051</vt:i4>
      </vt:variant>
      <vt:variant>
        <vt:i4>1</vt:i4>
      </vt:variant>
      <vt:variant>
        <vt:lpwstr>http://www.zrp.pl/LinkClick.aspx?fileticket=jI8vYzCRYc0%3D&amp;tabid=101&amp;language=en-US</vt:lpwstr>
      </vt:variant>
      <vt:variant>
        <vt:lpwstr/>
      </vt:variant>
      <vt:variant>
        <vt:i4>7536684</vt:i4>
      </vt:variant>
      <vt:variant>
        <vt:i4>-1</vt:i4>
      </vt:variant>
      <vt:variant>
        <vt:i4>2052</vt:i4>
      </vt:variant>
      <vt:variant>
        <vt:i4>1</vt:i4>
      </vt:variant>
      <vt:variant>
        <vt:lpwstr>http://www.wieliczkacity.pl/zawartosc/grafika/1260.jpg</vt:lpwstr>
      </vt:variant>
      <vt:variant>
        <vt:lpwstr/>
      </vt:variant>
      <vt:variant>
        <vt:i4>3211383</vt:i4>
      </vt:variant>
      <vt:variant>
        <vt:i4>-1</vt:i4>
      </vt:variant>
      <vt:variant>
        <vt:i4>2055</vt:i4>
      </vt:variant>
      <vt:variant>
        <vt:i4>1</vt:i4>
      </vt:variant>
      <vt:variant>
        <vt:lpwstr>http://imaestra.pl/wp-content/uploads/2011/09/adviser-logo9.jpg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k.maciejska</dc:creator>
  <cp:lastModifiedBy>ŻANETA</cp:lastModifiedBy>
  <cp:revision>6</cp:revision>
  <cp:lastPrinted>2013-10-16T09:58:00Z</cp:lastPrinted>
  <dcterms:created xsi:type="dcterms:W3CDTF">2014-09-23T10:45:00Z</dcterms:created>
  <dcterms:modified xsi:type="dcterms:W3CDTF">2014-09-30T21:17:00Z</dcterms:modified>
</cp:coreProperties>
</file>