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D" w:rsidRDefault="00541FFD" w:rsidP="00736C38">
      <w:pPr>
        <w:pStyle w:val="Nagwek"/>
        <w:tabs>
          <w:tab w:val="left" w:pos="8250"/>
        </w:tabs>
        <w:ind w:left="0" w:firstLine="0"/>
        <w:jc w:val="center"/>
        <w:rPr>
          <w:rFonts w:ascii="Times New Roman" w:hAnsi="Times New Roman"/>
          <w:color w:val="808080"/>
          <w:sz w:val="20"/>
          <w:szCs w:val="20"/>
        </w:rPr>
      </w:pPr>
      <w:r w:rsidRPr="00C60760">
        <w:rPr>
          <w:rFonts w:ascii="Times New Roman" w:hAnsi="Times New Roman"/>
          <w:color w:val="808080"/>
          <w:sz w:val="20"/>
          <w:szCs w:val="20"/>
        </w:rPr>
        <w:t xml:space="preserve">Biuro Projektu: </w:t>
      </w:r>
      <w:r w:rsidR="00312DF8">
        <w:rPr>
          <w:rFonts w:ascii="Times New Roman" w:hAnsi="Times New Roman"/>
          <w:color w:val="808080"/>
          <w:sz w:val="20"/>
          <w:szCs w:val="20"/>
        </w:rPr>
        <w:t xml:space="preserve">ul. Króla Kazimierza Wielkiego 38, 32-300 Olkusz, </w:t>
      </w:r>
      <w:r w:rsidR="00376520">
        <w:rPr>
          <w:rFonts w:ascii="Times New Roman" w:hAnsi="Times New Roman"/>
          <w:color w:val="808080"/>
          <w:sz w:val="20"/>
          <w:szCs w:val="20"/>
        </w:rPr>
        <w:t>Tel/</w:t>
      </w:r>
      <w:proofErr w:type="spellStart"/>
      <w:r w:rsidR="00376520">
        <w:rPr>
          <w:rFonts w:ascii="Times New Roman" w:hAnsi="Times New Roman"/>
          <w:color w:val="808080"/>
          <w:sz w:val="20"/>
          <w:szCs w:val="20"/>
        </w:rPr>
        <w:t>fax</w:t>
      </w:r>
      <w:proofErr w:type="spellEnd"/>
      <w:r w:rsidR="00312DF8">
        <w:rPr>
          <w:rFonts w:ascii="Times New Roman" w:hAnsi="Times New Roman"/>
          <w:color w:val="808080"/>
          <w:sz w:val="20"/>
          <w:szCs w:val="20"/>
        </w:rPr>
        <w:t xml:space="preserve"> (32) 643 13 72</w:t>
      </w:r>
    </w:p>
    <w:p w:rsidR="0017777C" w:rsidRDefault="00376520" w:rsidP="00376520">
      <w:pPr>
        <w:pStyle w:val="Nagwek"/>
        <w:tabs>
          <w:tab w:val="left" w:pos="3165"/>
          <w:tab w:val="left" w:pos="8250"/>
        </w:tabs>
        <w:ind w:left="0" w:firstLine="0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ab/>
      </w:r>
      <w:r>
        <w:rPr>
          <w:rFonts w:ascii="Times New Roman" w:hAnsi="Times New Roman"/>
          <w:color w:val="808080"/>
          <w:sz w:val="20"/>
          <w:szCs w:val="20"/>
        </w:rPr>
        <w:tab/>
      </w:r>
    </w:p>
    <w:p w:rsidR="0031293B" w:rsidRDefault="0031293B" w:rsidP="00376520">
      <w:pPr>
        <w:pStyle w:val="Nagwek"/>
        <w:tabs>
          <w:tab w:val="left" w:pos="3165"/>
          <w:tab w:val="left" w:pos="8250"/>
        </w:tabs>
        <w:ind w:left="0" w:firstLine="0"/>
        <w:rPr>
          <w:rFonts w:ascii="Times New Roman" w:hAnsi="Times New Roman"/>
          <w:color w:val="808080"/>
          <w:sz w:val="20"/>
          <w:szCs w:val="20"/>
        </w:rPr>
      </w:pPr>
    </w:p>
    <w:p w:rsidR="0031293B" w:rsidRPr="0031293B" w:rsidRDefault="00724901" w:rsidP="0031293B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31293B" w:rsidRDefault="0031293B" w:rsidP="0031293B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724901" w:rsidRP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724901">
        <w:rPr>
          <w:rFonts w:ascii="Times New Roman" w:hAnsi="Times New Roman"/>
          <w:sz w:val="24"/>
          <w:szCs w:val="24"/>
        </w:rPr>
        <w:t>…………………….., dnia ………………………</w:t>
      </w:r>
    </w:p>
    <w:p w:rsidR="00724901" w:rsidRP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724901">
        <w:rPr>
          <w:rFonts w:ascii="Times New Roman" w:hAnsi="Times New Roman"/>
          <w:sz w:val="24"/>
          <w:szCs w:val="24"/>
        </w:rPr>
        <w:t xml:space="preserve"> (miejscowość)</w:t>
      </w:r>
    </w:p>
    <w:p w:rsid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24901" w:rsidRP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4901">
        <w:rPr>
          <w:rFonts w:ascii="Times New Roman" w:hAnsi="Times New Roman"/>
          <w:b/>
          <w:sz w:val="24"/>
          <w:szCs w:val="24"/>
        </w:rPr>
        <w:t>Oświadczenie o miejscu zamieszkania oraz miejscu zatrudnienia</w:t>
      </w:r>
    </w:p>
    <w:p w:rsid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901">
        <w:rPr>
          <w:rFonts w:ascii="Times New Roman" w:hAnsi="Times New Roman"/>
          <w:sz w:val="24"/>
          <w:szCs w:val="24"/>
        </w:rPr>
        <w:t>Oświadczam, że ja niżej podpisany/a:</w:t>
      </w:r>
    </w:p>
    <w:p w:rsidR="00724901" w:rsidRP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24901" w:rsidRP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901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24901" w:rsidRP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24901">
        <w:rPr>
          <w:rFonts w:ascii="Times New Roman" w:hAnsi="Times New Roman"/>
          <w:sz w:val="24"/>
          <w:szCs w:val="24"/>
        </w:rPr>
        <w:t>(imię i nazwisko)</w:t>
      </w:r>
    </w:p>
    <w:p w:rsid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901">
        <w:rPr>
          <w:rFonts w:ascii="Times New Roman" w:hAnsi="Times New Roman"/>
          <w:sz w:val="24"/>
          <w:szCs w:val="24"/>
        </w:rPr>
        <w:t>urodzony/a</w:t>
      </w:r>
    </w:p>
    <w:p w:rsidR="00724901" w:rsidRP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24901" w:rsidRP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901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724901" w:rsidRP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24901">
        <w:rPr>
          <w:rFonts w:ascii="Times New Roman" w:hAnsi="Times New Roman"/>
          <w:sz w:val="24"/>
          <w:szCs w:val="24"/>
        </w:rPr>
        <w:t>(data i miejsce urodzenia)</w:t>
      </w:r>
    </w:p>
    <w:p w:rsid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24901" w:rsidRP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(samo)zatrudniony</w:t>
      </w:r>
      <w:r w:rsidRPr="00724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terenie województwa małopolskiego oraz przedsiębiorstwo jest członkiem Cechu Rzemiosł Różnych w Olkuszu</w:t>
      </w:r>
      <w:r w:rsidR="000913E3">
        <w:rPr>
          <w:rFonts w:ascii="Times New Roman" w:hAnsi="Times New Roman"/>
          <w:sz w:val="24"/>
          <w:szCs w:val="24"/>
        </w:rPr>
        <w:t>.</w:t>
      </w:r>
    </w:p>
    <w:p w:rsid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24901" w:rsidRP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90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724901" w:rsidRDefault="00724901" w:rsidP="00724901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4901">
        <w:rPr>
          <w:rFonts w:ascii="Times New Roman" w:hAnsi="Times New Roman"/>
          <w:sz w:val="24"/>
          <w:szCs w:val="24"/>
        </w:rPr>
        <w:t xml:space="preserve"> (podpis osoby składającej oświadczenie)</w:t>
      </w:r>
    </w:p>
    <w:p w:rsidR="0031293B" w:rsidRDefault="0031293B" w:rsidP="0031293B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31293B" w:rsidSect="00376520">
      <w:headerReference w:type="default" r:id="rId8"/>
      <w:footerReference w:type="default" r:id="rId9"/>
      <w:pgSz w:w="11906" w:h="16838"/>
      <w:pgMar w:top="152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20" w:rsidRDefault="00BD2F20" w:rsidP="00906ABE">
      <w:r>
        <w:separator/>
      </w:r>
    </w:p>
  </w:endnote>
  <w:endnote w:type="continuationSeparator" w:id="0">
    <w:p w:rsidR="00BD2F20" w:rsidRDefault="00BD2F20" w:rsidP="0090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38" w:rsidRDefault="00532948" w:rsidP="00312DF8">
    <w:pPr>
      <w:pStyle w:val="Stopka"/>
      <w:ind w:left="0" w:firstLine="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14605</wp:posOffset>
          </wp:positionV>
          <wp:extent cx="1679575" cy="815975"/>
          <wp:effectExtent l="19050" t="0" r="0" b="0"/>
          <wp:wrapSquare wrapText="bothSides"/>
          <wp:docPr id="8" name="Obraz 8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1689735</wp:posOffset>
          </wp:positionH>
          <wp:positionV relativeFrom="paragraph">
            <wp:posOffset>128905</wp:posOffset>
          </wp:positionV>
          <wp:extent cx="1514475" cy="590550"/>
          <wp:effectExtent l="19050" t="0" r="9525" b="0"/>
          <wp:wrapSquare wrapText="bothSides"/>
          <wp:docPr id="9" name="Obraz 9" descr="PARP-logo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RP-logo-GRE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3BA">
      <w:rPr>
        <w:b/>
      </w:rPr>
      <w:tab/>
    </w:r>
    <w:r w:rsidR="00312DF8" w:rsidRPr="00951E28">
      <w:rPr>
        <w:b/>
      </w:rPr>
      <w:tab/>
    </w:r>
    <w:r>
      <w:rPr>
        <w:noProof/>
        <w:lang w:eastAsia="pl-PL"/>
      </w:rPr>
      <w:drawing>
        <wp:inline distT="0" distB="0" distL="0" distR="0">
          <wp:extent cx="1733550" cy="742950"/>
          <wp:effectExtent l="1905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1E28">
      <w:tab/>
    </w:r>
    <w:fldSimple w:instr=" PAGE   \* MERGEFORMAT ">
      <w:r w:rsidR="00736C38">
        <w:rPr>
          <w:noProof/>
        </w:rPr>
        <w:t>1</w:t>
      </w:r>
    </w:fldSimple>
  </w:p>
  <w:p w:rsidR="00951E28" w:rsidRPr="00BB2D7C" w:rsidRDefault="00951E28" w:rsidP="00951E28">
    <w:pPr>
      <w:pStyle w:val="Stopka"/>
      <w:ind w:left="0" w:firstLine="0"/>
      <w:jc w:val="center"/>
      <w:rPr>
        <w:sz w:val="20"/>
        <w:szCs w:val="20"/>
      </w:rPr>
    </w:pPr>
    <w:r w:rsidRPr="00BB2D7C">
      <w:rPr>
        <w:sz w:val="20"/>
        <w:szCs w:val="20"/>
      </w:rPr>
      <w:t xml:space="preserve">Projekt współfinansowany ze środków Unii Europejskiej </w:t>
    </w:r>
  </w:p>
  <w:p w:rsidR="00951E28" w:rsidRPr="00BB2D7C" w:rsidRDefault="00951E28" w:rsidP="00951E28">
    <w:pPr>
      <w:pStyle w:val="Stopka"/>
      <w:ind w:left="0" w:firstLine="0"/>
      <w:jc w:val="center"/>
      <w:rPr>
        <w:sz w:val="20"/>
        <w:szCs w:val="20"/>
      </w:rPr>
    </w:pPr>
    <w:r w:rsidRPr="00BB2D7C">
      <w:rPr>
        <w:sz w:val="20"/>
        <w:szCs w:val="20"/>
      </w:rPr>
      <w:t xml:space="preserve">w ramach Europejskiego Funduszu Społecznego </w:t>
    </w:r>
  </w:p>
  <w:p w:rsidR="00951E28" w:rsidRDefault="00951E28" w:rsidP="00312DF8">
    <w:pPr>
      <w:pStyle w:val="Stopka"/>
      <w:ind w:left="0" w:firstLine="0"/>
    </w:pPr>
  </w:p>
  <w:p w:rsidR="00906ABE" w:rsidRDefault="00906ABE" w:rsidP="00906ABE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20" w:rsidRDefault="00BD2F20" w:rsidP="00906ABE">
      <w:r>
        <w:separator/>
      </w:r>
    </w:p>
  </w:footnote>
  <w:footnote w:type="continuationSeparator" w:id="0">
    <w:p w:rsidR="00BD2F20" w:rsidRDefault="00BD2F20" w:rsidP="0090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9A" w:rsidRPr="00736C38" w:rsidRDefault="00736C38" w:rsidP="00736C38">
    <w:pPr>
      <w:pStyle w:val="Nagwek"/>
      <w:rPr>
        <w:b/>
        <w:i/>
      </w:rPr>
    </w:pPr>
    <w:r>
      <w:rPr>
        <w:b/>
        <w:i/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3105150</wp:posOffset>
          </wp:positionH>
          <wp:positionV relativeFrom="paragraph">
            <wp:posOffset>-62865</wp:posOffset>
          </wp:positionV>
          <wp:extent cx="1181100" cy="510540"/>
          <wp:effectExtent l="19050" t="0" r="0" b="0"/>
          <wp:wrapSquare wrapText="bothSides"/>
          <wp:docPr id="28" name="Obraz 2" descr="advis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adviser logo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-184785</wp:posOffset>
          </wp:positionV>
          <wp:extent cx="1181100" cy="754380"/>
          <wp:effectExtent l="19050" t="0" r="0" b="0"/>
          <wp:wrapSquare wrapText="bothSides"/>
          <wp:docPr id="29" name="Obraz 3" descr="http://www.wieliczkacity.pl/zawartosc/grafika/126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http://www.wieliczkacity.pl/zawartosc/grafika/1260.jpg"/>
                  <pic:cNvPicPr/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6C38">
      <w:rPr>
        <w:b/>
        <w:i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-108585</wp:posOffset>
          </wp:positionV>
          <wp:extent cx="552450" cy="594360"/>
          <wp:effectExtent l="19050" t="0" r="0" b="0"/>
          <wp:wrapSquare wrapText="bothSides"/>
          <wp:docPr id="27" name="Obraz 1" descr="http://www.cechlodz.pl/attachments/Image/rzemio.jpg?template=gener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8" name="Picture 8" descr="http://www.cechlodz.pl/attachments/Image/rzemio.jpg?template=generic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6C38">
      <w:rPr>
        <w:b/>
        <w:i/>
      </w:rPr>
      <w:t>CECH RZEMIOSŁ RÓŻNYCH</w:t>
    </w:r>
  </w:p>
  <w:p w:rsidR="00736C38" w:rsidRPr="00736C38" w:rsidRDefault="00736C38" w:rsidP="00736C38">
    <w:pPr>
      <w:pStyle w:val="Nagwek"/>
      <w:rPr>
        <w:b/>
        <w:i/>
      </w:rPr>
    </w:pPr>
    <w:r>
      <w:rPr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7409" type="#_x0000_t32" style="position:absolute;left:0;text-align:left;margin-left:-27.3pt;margin-top:34.4pt;width:538.8pt;height:0;z-index:251666944" o:connectortype="straight"/>
      </w:pict>
    </w:r>
    <w:r w:rsidRPr="00736C38">
      <w:rPr>
        <w:b/>
        <w:i/>
      </w:rPr>
      <w:t>W OLKUSZU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AE7196"/>
    <w:multiLevelType w:val="hybridMultilevel"/>
    <w:tmpl w:val="0D98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6050"/>
    <w:multiLevelType w:val="hybridMultilevel"/>
    <w:tmpl w:val="464AF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36539"/>
    <w:multiLevelType w:val="hybridMultilevel"/>
    <w:tmpl w:val="E952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667"/>
    <w:multiLevelType w:val="hybridMultilevel"/>
    <w:tmpl w:val="F4A2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72A24"/>
    <w:multiLevelType w:val="hybridMultilevel"/>
    <w:tmpl w:val="DAB6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C7427"/>
    <w:multiLevelType w:val="hybridMultilevel"/>
    <w:tmpl w:val="39D0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10B1F"/>
    <w:multiLevelType w:val="hybridMultilevel"/>
    <w:tmpl w:val="AB8A5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773AF"/>
    <w:multiLevelType w:val="hybridMultilevel"/>
    <w:tmpl w:val="BBCC0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17"/>
      <o:rules v:ext="edit">
        <o:r id="V:Rule2" type="connector" idref="#_x0000_s1740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6ABE"/>
    <w:rsid w:val="00007264"/>
    <w:rsid w:val="000138B4"/>
    <w:rsid w:val="00013AB7"/>
    <w:rsid w:val="00021DF5"/>
    <w:rsid w:val="00035BD6"/>
    <w:rsid w:val="00046072"/>
    <w:rsid w:val="0006131E"/>
    <w:rsid w:val="000633A4"/>
    <w:rsid w:val="0006426E"/>
    <w:rsid w:val="0006761C"/>
    <w:rsid w:val="000717BC"/>
    <w:rsid w:val="000813A9"/>
    <w:rsid w:val="000831F2"/>
    <w:rsid w:val="00084819"/>
    <w:rsid w:val="00087290"/>
    <w:rsid w:val="000913E3"/>
    <w:rsid w:val="000A2EC2"/>
    <w:rsid w:val="000B2E17"/>
    <w:rsid w:val="000B4F4C"/>
    <w:rsid w:val="000B7514"/>
    <w:rsid w:val="000D0698"/>
    <w:rsid w:val="000D4413"/>
    <w:rsid w:val="000E428A"/>
    <w:rsid w:val="000E79AC"/>
    <w:rsid w:val="000F3042"/>
    <w:rsid w:val="00106F86"/>
    <w:rsid w:val="001119DE"/>
    <w:rsid w:val="0011429C"/>
    <w:rsid w:val="001156E3"/>
    <w:rsid w:val="00117EB5"/>
    <w:rsid w:val="00132184"/>
    <w:rsid w:val="0015264F"/>
    <w:rsid w:val="0016117B"/>
    <w:rsid w:val="001631F2"/>
    <w:rsid w:val="00165EC4"/>
    <w:rsid w:val="0017777C"/>
    <w:rsid w:val="00181C4D"/>
    <w:rsid w:val="001841DA"/>
    <w:rsid w:val="00197711"/>
    <w:rsid w:val="001B227E"/>
    <w:rsid w:val="001B6A18"/>
    <w:rsid w:val="001D0106"/>
    <w:rsid w:val="001D2942"/>
    <w:rsid w:val="001E3AB0"/>
    <w:rsid w:val="001F2BA0"/>
    <w:rsid w:val="001F66B4"/>
    <w:rsid w:val="001F6CE2"/>
    <w:rsid w:val="00210B18"/>
    <w:rsid w:val="0022214D"/>
    <w:rsid w:val="00222243"/>
    <w:rsid w:val="00240329"/>
    <w:rsid w:val="00257C7C"/>
    <w:rsid w:val="00271D72"/>
    <w:rsid w:val="00272F7E"/>
    <w:rsid w:val="00274814"/>
    <w:rsid w:val="002812D1"/>
    <w:rsid w:val="0028215C"/>
    <w:rsid w:val="002A52F6"/>
    <w:rsid w:val="002A6FFF"/>
    <w:rsid w:val="002B319E"/>
    <w:rsid w:val="002B364F"/>
    <w:rsid w:val="002C6AAC"/>
    <w:rsid w:val="002D131D"/>
    <w:rsid w:val="002D1C2F"/>
    <w:rsid w:val="002E2B8A"/>
    <w:rsid w:val="002E4F24"/>
    <w:rsid w:val="002E660D"/>
    <w:rsid w:val="002F1F60"/>
    <w:rsid w:val="002F4471"/>
    <w:rsid w:val="002F4C1A"/>
    <w:rsid w:val="002F6A9A"/>
    <w:rsid w:val="00310CC9"/>
    <w:rsid w:val="0031293B"/>
    <w:rsid w:val="00312DF8"/>
    <w:rsid w:val="00337245"/>
    <w:rsid w:val="003376B5"/>
    <w:rsid w:val="00342DEA"/>
    <w:rsid w:val="0035101D"/>
    <w:rsid w:val="00352E99"/>
    <w:rsid w:val="0035460C"/>
    <w:rsid w:val="003654F8"/>
    <w:rsid w:val="00376520"/>
    <w:rsid w:val="00381F68"/>
    <w:rsid w:val="0038631F"/>
    <w:rsid w:val="00387672"/>
    <w:rsid w:val="00395E1C"/>
    <w:rsid w:val="00396E2E"/>
    <w:rsid w:val="003A2053"/>
    <w:rsid w:val="003B014F"/>
    <w:rsid w:val="003B3A98"/>
    <w:rsid w:val="003C56D8"/>
    <w:rsid w:val="003C7DBF"/>
    <w:rsid w:val="003D33FF"/>
    <w:rsid w:val="003E27FE"/>
    <w:rsid w:val="003E3891"/>
    <w:rsid w:val="003F6579"/>
    <w:rsid w:val="00402D81"/>
    <w:rsid w:val="00410DC4"/>
    <w:rsid w:val="00411849"/>
    <w:rsid w:val="00411CCB"/>
    <w:rsid w:val="0043432A"/>
    <w:rsid w:val="0044009B"/>
    <w:rsid w:val="00444CA5"/>
    <w:rsid w:val="00445206"/>
    <w:rsid w:val="0044765F"/>
    <w:rsid w:val="0047508A"/>
    <w:rsid w:val="00476AD9"/>
    <w:rsid w:val="00490795"/>
    <w:rsid w:val="00490D81"/>
    <w:rsid w:val="00492C00"/>
    <w:rsid w:val="00497534"/>
    <w:rsid w:val="004A03BB"/>
    <w:rsid w:val="004A1678"/>
    <w:rsid w:val="004B1C56"/>
    <w:rsid w:val="004B6D23"/>
    <w:rsid w:val="004C737A"/>
    <w:rsid w:val="004D5F89"/>
    <w:rsid w:val="004E1B93"/>
    <w:rsid w:val="004E3D64"/>
    <w:rsid w:val="004F37B8"/>
    <w:rsid w:val="00500DAA"/>
    <w:rsid w:val="00502688"/>
    <w:rsid w:val="00507D76"/>
    <w:rsid w:val="005217AD"/>
    <w:rsid w:val="005227A4"/>
    <w:rsid w:val="00532948"/>
    <w:rsid w:val="00533ADB"/>
    <w:rsid w:val="00536F30"/>
    <w:rsid w:val="00541FFD"/>
    <w:rsid w:val="00547E0D"/>
    <w:rsid w:val="005666FF"/>
    <w:rsid w:val="0057425E"/>
    <w:rsid w:val="0057784F"/>
    <w:rsid w:val="0059268D"/>
    <w:rsid w:val="005932D0"/>
    <w:rsid w:val="005B79B8"/>
    <w:rsid w:val="005C42DC"/>
    <w:rsid w:val="005E2A09"/>
    <w:rsid w:val="005E54E7"/>
    <w:rsid w:val="005E5D7D"/>
    <w:rsid w:val="005E640F"/>
    <w:rsid w:val="005F1A00"/>
    <w:rsid w:val="00603C6C"/>
    <w:rsid w:val="00625370"/>
    <w:rsid w:val="00627758"/>
    <w:rsid w:val="00632F13"/>
    <w:rsid w:val="006430F5"/>
    <w:rsid w:val="00647C10"/>
    <w:rsid w:val="00656352"/>
    <w:rsid w:val="006637D5"/>
    <w:rsid w:val="00664AFA"/>
    <w:rsid w:val="00667CCF"/>
    <w:rsid w:val="00684390"/>
    <w:rsid w:val="00690367"/>
    <w:rsid w:val="00693D79"/>
    <w:rsid w:val="006B086C"/>
    <w:rsid w:val="006C2E35"/>
    <w:rsid w:val="006C2F9E"/>
    <w:rsid w:val="006C43CE"/>
    <w:rsid w:val="006C4B1F"/>
    <w:rsid w:val="006C7673"/>
    <w:rsid w:val="006E14EC"/>
    <w:rsid w:val="006E29D5"/>
    <w:rsid w:val="006E305A"/>
    <w:rsid w:val="006E77E5"/>
    <w:rsid w:val="00704B9E"/>
    <w:rsid w:val="007132F5"/>
    <w:rsid w:val="00717304"/>
    <w:rsid w:val="00717D6B"/>
    <w:rsid w:val="007210CB"/>
    <w:rsid w:val="00723DEB"/>
    <w:rsid w:val="00724901"/>
    <w:rsid w:val="00727F73"/>
    <w:rsid w:val="00736C38"/>
    <w:rsid w:val="0073799A"/>
    <w:rsid w:val="007479EE"/>
    <w:rsid w:val="00755A11"/>
    <w:rsid w:val="00771962"/>
    <w:rsid w:val="00780CA7"/>
    <w:rsid w:val="0078189B"/>
    <w:rsid w:val="007906E8"/>
    <w:rsid w:val="00791B09"/>
    <w:rsid w:val="007965AB"/>
    <w:rsid w:val="007B1AA3"/>
    <w:rsid w:val="007B4563"/>
    <w:rsid w:val="007B5E7B"/>
    <w:rsid w:val="007C22F4"/>
    <w:rsid w:val="007C42B3"/>
    <w:rsid w:val="007C7349"/>
    <w:rsid w:val="007D415D"/>
    <w:rsid w:val="007E0702"/>
    <w:rsid w:val="007E7256"/>
    <w:rsid w:val="007F0306"/>
    <w:rsid w:val="007F1315"/>
    <w:rsid w:val="007F3934"/>
    <w:rsid w:val="00802FF1"/>
    <w:rsid w:val="00804510"/>
    <w:rsid w:val="00806D55"/>
    <w:rsid w:val="00811787"/>
    <w:rsid w:val="00815C9B"/>
    <w:rsid w:val="00817DCE"/>
    <w:rsid w:val="0082075A"/>
    <w:rsid w:val="00831819"/>
    <w:rsid w:val="008442A2"/>
    <w:rsid w:val="00847BFF"/>
    <w:rsid w:val="008503BA"/>
    <w:rsid w:val="0085047B"/>
    <w:rsid w:val="00851CCD"/>
    <w:rsid w:val="008555F4"/>
    <w:rsid w:val="0087226E"/>
    <w:rsid w:val="008875C5"/>
    <w:rsid w:val="008913F6"/>
    <w:rsid w:val="00891AE6"/>
    <w:rsid w:val="00894338"/>
    <w:rsid w:val="008A15FD"/>
    <w:rsid w:val="008C029C"/>
    <w:rsid w:val="008D0E49"/>
    <w:rsid w:val="008D0F15"/>
    <w:rsid w:val="008D3A64"/>
    <w:rsid w:val="008D6088"/>
    <w:rsid w:val="008D7484"/>
    <w:rsid w:val="008E3C38"/>
    <w:rsid w:val="008E7B04"/>
    <w:rsid w:val="00900737"/>
    <w:rsid w:val="00901803"/>
    <w:rsid w:val="0090209A"/>
    <w:rsid w:val="00902D14"/>
    <w:rsid w:val="00902D91"/>
    <w:rsid w:val="00905736"/>
    <w:rsid w:val="00906800"/>
    <w:rsid w:val="00906ABE"/>
    <w:rsid w:val="0092157C"/>
    <w:rsid w:val="00924427"/>
    <w:rsid w:val="00927FFD"/>
    <w:rsid w:val="00933392"/>
    <w:rsid w:val="00950EF7"/>
    <w:rsid w:val="00951E28"/>
    <w:rsid w:val="00953CA6"/>
    <w:rsid w:val="009557EB"/>
    <w:rsid w:val="0095727F"/>
    <w:rsid w:val="00967195"/>
    <w:rsid w:val="00975ED5"/>
    <w:rsid w:val="009939FD"/>
    <w:rsid w:val="00995CD9"/>
    <w:rsid w:val="009B13BB"/>
    <w:rsid w:val="009B23D8"/>
    <w:rsid w:val="009B29FD"/>
    <w:rsid w:val="009C1127"/>
    <w:rsid w:val="009D13F6"/>
    <w:rsid w:val="009D4883"/>
    <w:rsid w:val="009E74FA"/>
    <w:rsid w:val="00A0630D"/>
    <w:rsid w:val="00A0650F"/>
    <w:rsid w:val="00A12F97"/>
    <w:rsid w:val="00A1707A"/>
    <w:rsid w:val="00A23929"/>
    <w:rsid w:val="00A267B1"/>
    <w:rsid w:val="00A4083D"/>
    <w:rsid w:val="00A41502"/>
    <w:rsid w:val="00A46C47"/>
    <w:rsid w:val="00A5116C"/>
    <w:rsid w:val="00A6450D"/>
    <w:rsid w:val="00A65271"/>
    <w:rsid w:val="00A66C2C"/>
    <w:rsid w:val="00A67360"/>
    <w:rsid w:val="00A77A53"/>
    <w:rsid w:val="00A77B70"/>
    <w:rsid w:val="00A85ABF"/>
    <w:rsid w:val="00A872E8"/>
    <w:rsid w:val="00A92FDC"/>
    <w:rsid w:val="00A95ADD"/>
    <w:rsid w:val="00AB593D"/>
    <w:rsid w:val="00AD4AD2"/>
    <w:rsid w:val="00AE04D5"/>
    <w:rsid w:val="00AF4AD0"/>
    <w:rsid w:val="00B10DFD"/>
    <w:rsid w:val="00B14E99"/>
    <w:rsid w:val="00B2117E"/>
    <w:rsid w:val="00B261CF"/>
    <w:rsid w:val="00B47C3E"/>
    <w:rsid w:val="00B47EB8"/>
    <w:rsid w:val="00B56D79"/>
    <w:rsid w:val="00B6281A"/>
    <w:rsid w:val="00B64A6F"/>
    <w:rsid w:val="00B65F52"/>
    <w:rsid w:val="00B93D1B"/>
    <w:rsid w:val="00B96141"/>
    <w:rsid w:val="00BA06C1"/>
    <w:rsid w:val="00BA4A3B"/>
    <w:rsid w:val="00BA75F4"/>
    <w:rsid w:val="00BB2D7C"/>
    <w:rsid w:val="00BC0B32"/>
    <w:rsid w:val="00BD2F20"/>
    <w:rsid w:val="00BD720E"/>
    <w:rsid w:val="00BF04D5"/>
    <w:rsid w:val="00BF4718"/>
    <w:rsid w:val="00C002D1"/>
    <w:rsid w:val="00C114B4"/>
    <w:rsid w:val="00C17079"/>
    <w:rsid w:val="00C26F49"/>
    <w:rsid w:val="00C33991"/>
    <w:rsid w:val="00C60760"/>
    <w:rsid w:val="00C61F3E"/>
    <w:rsid w:val="00C660A7"/>
    <w:rsid w:val="00C80B99"/>
    <w:rsid w:val="00C91211"/>
    <w:rsid w:val="00C92F75"/>
    <w:rsid w:val="00CA47F6"/>
    <w:rsid w:val="00CB23D6"/>
    <w:rsid w:val="00CB58CA"/>
    <w:rsid w:val="00CC18F6"/>
    <w:rsid w:val="00CC78D1"/>
    <w:rsid w:val="00CD7C9F"/>
    <w:rsid w:val="00CF1BDD"/>
    <w:rsid w:val="00CF77FD"/>
    <w:rsid w:val="00CF7F58"/>
    <w:rsid w:val="00D07196"/>
    <w:rsid w:val="00D07582"/>
    <w:rsid w:val="00D07731"/>
    <w:rsid w:val="00D10782"/>
    <w:rsid w:val="00D1440C"/>
    <w:rsid w:val="00D236D5"/>
    <w:rsid w:val="00D238CA"/>
    <w:rsid w:val="00D3662C"/>
    <w:rsid w:val="00D413CC"/>
    <w:rsid w:val="00D444D1"/>
    <w:rsid w:val="00D4625E"/>
    <w:rsid w:val="00D46FF9"/>
    <w:rsid w:val="00D562D5"/>
    <w:rsid w:val="00D650FC"/>
    <w:rsid w:val="00D67737"/>
    <w:rsid w:val="00D72C87"/>
    <w:rsid w:val="00DA1DC6"/>
    <w:rsid w:val="00DB3166"/>
    <w:rsid w:val="00DC413F"/>
    <w:rsid w:val="00DC453B"/>
    <w:rsid w:val="00DC4C5A"/>
    <w:rsid w:val="00DE5562"/>
    <w:rsid w:val="00DF08E7"/>
    <w:rsid w:val="00DF36AA"/>
    <w:rsid w:val="00E11160"/>
    <w:rsid w:val="00E12259"/>
    <w:rsid w:val="00E13E3A"/>
    <w:rsid w:val="00E21BC4"/>
    <w:rsid w:val="00E36C60"/>
    <w:rsid w:val="00E404AF"/>
    <w:rsid w:val="00E40CC0"/>
    <w:rsid w:val="00E46EE2"/>
    <w:rsid w:val="00E47D55"/>
    <w:rsid w:val="00E50000"/>
    <w:rsid w:val="00E50C1E"/>
    <w:rsid w:val="00E55EE7"/>
    <w:rsid w:val="00E56BB8"/>
    <w:rsid w:val="00E604B2"/>
    <w:rsid w:val="00E65DD3"/>
    <w:rsid w:val="00E673FD"/>
    <w:rsid w:val="00E80F9E"/>
    <w:rsid w:val="00E81759"/>
    <w:rsid w:val="00E91324"/>
    <w:rsid w:val="00E91FAF"/>
    <w:rsid w:val="00E934A0"/>
    <w:rsid w:val="00E97C0C"/>
    <w:rsid w:val="00EC3EB8"/>
    <w:rsid w:val="00EC4AA3"/>
    <w:rsid w:val="00EC780C"/>
    <w:rsid w:val="00EF3419"/>
    <w:rsid w:val="00EF704C"/>
    <w:rsid w:val="00EF79C3"/>
    <w:rsid w:val="00F045D4"/>
    <w:rsid w:val="00F24002"/>
    <w:rsid w:val="00F35929"/>
    <w:rsid w:val="00F43A89"/>
    <w:rsid w:val="00F4529F"/>
    <w:rsid w:val="00F51213"/>
    <w:rsid w:val="00F522F8"/>
    <w:rsid w:val="00F52B89"/>
    <w:rsid w:val="00F52CEA"/>
    <w:rsid w:val="00F655E5"/>
    <w:rsid w:val="00F66C22"/>
    <w:rsid w:val="00F819D1"/>
    <w:rsid w:val="00F87914"/>
    <w:rsid w:val="00F91723"/>
    <w:rsid w:val="00F940D8"/>
    <w:rsid w:val="00F95C69"/>
    <w:rsid w:val="00FB14F9"/>
    <w:rsid w:val="00FB3274"/>
    <w:rsid w:val="00FC6C96"/>
    <w:rsid w:val="00FC7E11"/>
    <w:rsid w:val="00FD5BC9"/>
    <w:rsid w:val="00FD6DE1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3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ABE"/>
    <w:pPr>
      <w:tabs>
        <w:tab w:val="center" w:pos="4536"/>
        <w:tab w:val="right" w:pos="9072"/>
      </w:tabs>
      <w:ind w:left="1702" w:hanging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06ABE"/>
  </w:style>
  <w:style w:type="paragraph" w:styleId="Stopka">
    <w:name w:val="footer"/>
    <w:basedOn w:val="Normalny"/>
    <w:link w:val="StopkaZnak"/>
    <w:uiPriority w:val="99"/>
    <w:unhideWhenUsed/>
    <w:rsid w:val="00906ABE"/>
    <w:pPr>
      <w:tabs>
        <w:tab w:val="center" w:pos="4536"/>
        <w:tab w:val="right" w:pos="9072"/>
      </w:tabs>
      <w:ind w:left="1702" w:hanging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6ABE"/>
  </w:style>
  <w:style w:type="paragraph" w:styleId="Tekstdymka">
    <w:name w:val="Balloon Text"/>
    <w:basedOn w:val="Normalny"/>
    <w:link w:val="TekstdymkaZnak"/>
    <w:uiPriority w:val="99"/>
    <w:semiHidden/>
    <w:unhideWhenUsed/>
    <w:rsid w:val="00906ABE"/>
    <w:pPr>
      <w:ind w:left="1702" w:hanging="284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6ABE"/>
    <w:rPr>
      <w:rFonts w:ascii="Tahoma" w:hAnsi="Tahoma" w:cs="Tahoma"/>
      <w:sz w:val="16"/>
      <w:szCs w:val="16"/>
    </w:rPr>
  </w:style>
  <w:style w:type="character" w:styleId="Hipercze">
    <w:name w:val="Hyperlink"/>
    <w:rsid w:val="006C2E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0EF7"/>
    <w:rPr>
      <w:rFonts w:eastAsia="Calibri"/>
      <w:sz w:val="24"/>
      <w:szCs w:val="24"/>
    </w:rPr>
  </w:style>
  <w:style w:type="character" w:customStyle="1" w:styleId="object">
    <w:name w:val="object"/>
    <w:basedOn w:val="Domylnaczcionkaakapitu"/>
    <w:rsid w:val="00950EF7"/>
  </w:style>
  <w:style w:type="paragraph" w:styleId="Akapitzlist">
    <w:name w:val="List Paragraph"/>
    <w:basedOn w:val="Normalny"/>
    <w:uiPriority w:val="34"/>
    <w:qFormat/>
    <w:rsid w:val="00950EF7"/>
    <w:pPr>
      <w:ind w:left="720"/>
      <w:contextualSpacing/>
    </w:pPr>
  </w:style>
  <w:style w:type="paragraph" w:customStyle="1" w:styleId="Akapitzlist1">
    <w:name w:val="Akapit z listą1"/>
    <w:rsid w:val="00D72C87"/>
    <w:pPr>
      <w:widowControl w:val="0"/>
      <w:suppressAutoHyphens/>
      <w:spacing w:after="200" w:line="276" w:lineRule="auto"/>
      <w:ind w:left="720"/>
    </w:pPr>
    <w:rPr>
      <w:rFonts w:eastAsia="Arial Unicode MS" w:cs="font290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0F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uiPriority w:val="99"/>
    <w:rsid w:val="00EF704C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styleId="Uwydatnienie">
    <w:name w:val="Emphasis"/>
    <w:uiPriority w:val="20"/>
    <w:qFormat/>
    <w:rsid w:val="00BF04D5"/>
    <w:rPr>
      <w:i/>
      <w:iCs/>
    </w:rPr>
  </w:style>
  <w:style w:type="paragraph" w:styleId="Tytu">
    <w:name w:val="Title"/>
    <w:basedOn w:val="Normalny"/>
    <w:next w:val="Normalny"/>
    <w:link w:val="TytuZnak"/>
    <w:uiPriority w:val="99"/>
    <w:qFormat/>
    <w:rsid w:val="0017777C"/>
    <w:pPr>
      <w:widowControl w:val="0"/>
      <w:suppressAutoHyphens/>
      <w:autoSpaceDE w:val="0"/>
      <w:jc w:val="center"/>
    </w:pPr>
    <w:rPr>
      <w:rFonts w:eastAsia="Arial Unicode MS"/>
      <w:b/>
      <w:bCs/>
      <w:kern w:val="2"/>
      <w:sz w:val="24"/>
      <w:szCs w:val="22"/>
      <w:lang w:eastAsia="ar-SA"/>
    </w:rPr>
  </w:style>
  <w:style w:type="character" w:customStyle="1" w:styleId="TytuZnak">
    <w:name w:val="Tytuł Znak"/>
    <w:link w:val="Tytu"/>
    <w:uiPriority w:val="99"/>
    <w:rsid w:val="0017777C"/>
    <w:rPr>
      <w:rFonts w:ascii="Times New Roman" w:eastAsia="Arial Unicode MS" w:hAnsi="Times New Roman"/>
      <w:b/>
      <w:bCs/>
      <w:kern w:val="2"/>
      <w:sz w:val="24"/>
      <w:szCs w:val="22"/>
      <w:lang w:eastAsia="ar-SA"/>
    </w:rPr>
  </w:style>
  <w:style w:type="paragraph" w:customStyle="1" w:styleId="Default">
    <w:name w:val="Default"/>
    <w:rsid w:val="001777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17777C"/>
    <w:pPr>
      <w:widowControl w:val="0"/>
    </w:pPr>
    <w:rPr>
      <w:rFonts w:ascii="Calibri" w:eastAsia="SimSun" w:hAnsi="Calibri" w:cs="Calibri"/>
      <w:kern w:val="1"/>
      <w:sz w:val="22"/>
      <w:szCs w:val="21"/>
      <w:lang w:eastAsia="hi-IN" w:bidi="hi-IN"/>
    </w:rPr>
  </w:style>
  <w:style w:type="paragraph" w:customStyle="1" w:styleId="Normalny1">
    <w:name w:val="Normalny1"/>
    <w:rsid w:val="0017777C"/>
    <w:pPr>
      <w:suppressAutoHyphens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17777C"/>
    <w:pPr>
      <w:widowControl w:val="0"/>
      <w:suppressAutoHyphens/>
      <w:jc w:val="center"/>
    </w:pPr>
    <w:rPr>
      <w:rFonts w:eastAsia="SimSun" w:cs="Mangal"/>
      <w:i/>
      <w:iCs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imaestra.pl/wp-content/uploads/2011/09/adviser-logo9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http://www.wieliczkacity.pl/zawartosc/grafika/126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4EFF-25DC-4C64-B912-9D8E7BB7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Links>
    <vt:vector size="18" baseType="variant">
      <vt:variant>
        <vt:i4>6422570</vt:i4>
      </vt:variant>
      <vt:variant>
        <vt:i4>-1</vt:i4>
      </vt:variant>
      <vt:variant>
        <vt:i4>2051</vt:i4>
      </vt:variant>
      <vt:variant>
        <vt:i4>1</vt:i4>
      </vt:variant>
      <vt:variant>
        <vt:lpwstr>http://www.zrp.pl/LinkClick.aspx?fileticket=jI8vYzCRYc0%3D&amp;tabid=101&amp;language=en-US</vt:lpwstr>
      </vt:variant>
      <vt:variant>
        <vt:lpwstr/>
      </vt:variant>
      <vt:variant>
        <vt:i4>7536684</vt:i4>
      </vt:variant>
      <vt:variant>
        <vt:i4>-1</vt:i4>
      </vt:variant>
      <vt:variant>
        <vt:i4>2052</vt:i4>
      </vt:variant>
      <vt:variant>
        <vt:i4>1</vt:i4>
      </vt:variant>
      <vt:variant>
        <vt:lpwstr>http://www.wieliczkacity.pl/zawartosc/grafika/1260.jpg</vt:lpwstr>
      </vt:variant>
      <vt:variant>
        <vt:lpwstr/>
      </vt:variant>
      <vt:variant>
        <vt:i4>3211383</vt:i4>
      </vt:variant>
      <vt:variant>
        <vt:i4>-1</vt:i4>
      </vt:variant>
      <vt:variant>
        <vt:i4>2055</vt:i4>
      </vt:variant>
      <vt:variant>
        <vt:i4>1</vt:i4>
      </vt:variant>
      <vt:variant>
        <vt:lpwstr>http://imaestra.pl/wp-content/uploads/2011/09/adviser-logo9.jpg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k.maciejska</dc:creator>
  <cp:lastModifiedBy>ŻANETA</cp:lastModifiedBy>
  <cp:revision>4</cp:revision>
  <cp:lastPrinted>2013-10-16T09:58:00Z</cp:lastPrinted>
  <dcterms:created xsi:type="dcterms:W3CDTF">2014-09-23T12:08:00Z</dcterms:created>
  <dcterms:modified xsi:type="dcterms:W3CDTF">2014-09-30T21:20:00Z</dcterms:modified>
</cp:coreProperties>
</file>