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D" w:rsidRPr="00E26D21" w:rsidRDefault="00541FFD" w:rsidP="00905195">
      <w:pPr>
        <w:pStyle w:val="Nagwek"/>
        <w:tabs>
          <w:tab w:val="left" w:pos="8250"/>
        </w:tabs>
        <w:ind w:left="0" w:firstLine="0"/>
        <w:jc w:val="center"/>
        <w:rPr>
          <w:rFonts w:ascii="Times New Roman" w:hAnsi="Times New Roman"/>
          <w:color w:val="808080"/>
          <w:sz w:val="20"/>
          <w:szCs w:val="20"/>
        </w:rPr>
      </w:pPr>
      <w:r w:rsidRPr="00E26D21">
        <w:rPr>
          <w:rFonts w:ascii="Times New Roman" w:hAnsi="Times New Roman"/>
          <w:color w:val="808080"/>
          <w:sz w:val="20"/>
          <w:szCs w:val="20"/>
        </w:rPr>
        <w:t xml:space="preserve">Biuro Projektu: </w:t>
      </w:r>
      <w:r w:rsidR="00312DF8" w:rsidRPr="00E26D21">
        <w:rPr>
          <w:rFonts w:ascii="Times New Roman" w:hAnsi="Times New Roman"/>
          <w:color w:val="808080"/>
          <w:sz w:val="20"/>
          <w:szCs w:val="20"/>
        </w:rPr>
        <w:t xml:space="preserve">ul. Króla Kazimierza Wielkiego 38, 32-300 Olkusz, </w:t>
      </w:r>
      <w:r w:rsidR="00376520" w:rsidRPr="00E26D21">
        <w:rPr>
          <w:rFonts w:ascii="Times New Roman" w:hAnsi="Times New Roman"/>
          <w:color w:val="808080"/>
          <w:sz w:val="20"/>
          <w:szCs w:val="20"/>
        </w:rPr>
        <w:t>Tel/</w:t>
      </w:r>
      <w:proofErr w:type="spellStart"/>
      <w:r w:rsidR="00376520" w:rsidRPr="00E26D21">
        <w:rPr>
          <w:rFonts w:ascii="Times New Roman" w:hAnsi="Times New Roman"/>
          <w:color w:val="808080"/>
          <w:sz w:val="20"/>
          <w:szCs w:val="20"/>
        </w:rPr>
        <w:t>fax</w:t>
      </w:r>
      <w:proofErr w:type="spellEnd"/>
      <w:r w:rsidR="00312DF8" w:rsidRPr="00E26D21">
        <w:rPr>
          <w:rFonts w:ascii="Times New Roman" w:hAnsi="Times New Roman"/>
          <w:color w:val="808080"/>
          <w:sz w:val="20"/>
          <w:szCs w:val="20"/>
        </w:rPr>
        <w:t xml:space="preserve"> (32) 643 13 72</w:t>
      </w:r>
    </w:p>
    <w:p w:rsidR="00905195" w:rsidRDefault="00905195" w:rsidP="00743965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31293B" w:rsidRPr="00743965" w:rsidRDefault="00743965" w:rsidP="00743965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743965">
        <w:rPr>
          <w:rFonts w:ascii="Times New Roman" w:hAnsi="Times New Roman"/>
          <w:b/>
          <w:sz w:val="24"/>
          <w:szCs w:val="24"/>
        </w:rPr>
        <w:t>Załącznik nr 6</w:t>
      </w:r>
      <w:r w:rsidR="0031293B" w:rsidRPr="00743965">
        <w:rPr>
          <w:rFonts w:ascii="Times New Roman" w:hAnsi="Times New Roman"/>
          <w:b/>
          <w:sz w:val="24"/>
          <w:szCs w:val="24"/>
        </w:rPr>
        <w:t xml:space="preserve"> </w:t>
      </w:r>
    </w:p>
    <w:p w:rsidR="0031293B" w:rsidRPr="00743965" w:rsidRDefault="0031293B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31293B" w:rsidRPr="00743965" w:rsidRDefault="0031293B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43965" w:rsidRPr="00743965" w:rsidRDefault="00743965" w:rsidP="00743965">
      <w:pPr>
        <w:jc w:val="center"/>
        <w:rPr>
          <w:b/>
          <w:bCs/>
          <w:sz w:val="24"/>
          <w:szCs w:val="24"/>
        </w:rPr>
      </w:pPr>
      <w:r w:rsidRPr="00743965">
        <w:rPr>
          <w:b/>
          <w:sz w:val="24"/>
          <w:szCs w:val="24"/>
        </w:rPr>
        <w:t xml:space="preserve">Oświadczenie o otrzymaniu/nieotrzymaniu pomocy de </w:t>
      </w:r>
      <w:proofErr w:type="spellStart"/>
      <w:r w:rsidRPr="00743965">
        <w:rPr>
          <w:b/>
          <w:sz w:val="24"/>
          <w:szCs w:val="24"/>
        </w:rPr>
        <w:t>minimis</w:t>
      </w:r>
      <w:proofErr w:type="spellEnd"/>
      <w:r w:rsidRPr="00743965">
        <w:rPr>
          <w:b/>
          <w:sz w:val="24"/>
          <w:szCs w:val="24"/>
        </w:rPr>
        <w:t xml:space="preserve"> w ciągu 3 kolejnych lat podatkowych poprzedzających dzień złożenia wniosku.</w:t>
      </w:r>
    </w:p>
    <w:p w:rsidR="00743965" w:rsidRPr="00743965" w:rsidRDefault="00743965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31293B" w:rsidRPr="00743965" w:rsidRDefault="00743965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43965">
        <w:rPr>
          <w:rFonts w:ascii="Times New Roman" w:hAnsi="Times New Roman"/>
          <w:sz w:val="24"/>
          <w:szCs w:val="24"/>
        </w:rPr>
        <w:t>Dotyczy projektu pt:</w:t>
      </w:r>
      <w:r w:rsidR="0031293B" w:rsidRPr="00743965">
        <w:rPr>
          <w:rFonts w:ascii="Times New Roman" w:hAnsi="Times New Roman"/>
          <w:sz w:val="24"/>
          <w:szCs w:val="24"/>
        </w:rPr>
        <w:t xml:space="preserve"> </w:t>
      </w:r>
      <w:r w:rsidR="0031293B" w:rsidRPr="00743965">
        <w:rPr>
          <w:rFonts w:ascii="Times New Roman" w:hAnsi="Times New Roman"/>
          <w:b/>
          <w:i/>
          <w:sz w:val="24"/>
          <w:szCs w:val="24"/>
        </w:rPr>
        <w:t>„Nowoczesne rozwiązania – Dynamiczne firmy”</w:t>
      </w:r>
      <w:r w:rsidR="0031293B" w:rsidRPr="00743965">
        <w:rPr>
          <w:rFonts w:ascii="Times New Roman" w:hAnsi="Times New Roman"/>
          <w:sz w:val="24"/>
          <w:szCs w:val="24"/>
        </w:rPr>
        <w:t xml:space="preserve"> nr POKL.02.01.02</w:t>
      </w:r>
      <w:r w:rsidR="005E5D7D" w:rsidRPr="00743965">
        <w:rPr>
          <w:rFonts w:ascii="Times New Roman" w:hAnsi="Times New Roman"/>
          <w:sz w:val="24"/>
          <w:szCs w:val="24"/>
        </w:rPr>
        <w:t>-00-012/14</w:t>
      </w:r>
    </w:p>
    <w:p w:rsidR="00743965" w:rsidRDefault="00743965" w:rsidP="00743965">
      <w:pPr>
        <w:jc w:val="both"/>
        <w:rPr>
          <w:sz w:val="24"/>
          <w:szCs w:val="24"/>
        </w:rPr>
      </w:pPr>
    </w:p>
    <w:p w:rsidR="00743965" w:rsidRPr="00743965" w:rsidRDefault="00743965" w:rsidP="00743965">
      <w:pPr>
        <w:jc w:val="both"/>
        <w:rPr>
          <w:sz w:val="24"/>
          <w:szCs w:val="24"/>
        </w:rPr>
      </w:pPr>
      <w:r w:rsidRPr="00743965">
        <w:rPr>
          <w:sz w:val="24"/>
          <w:szCs w:val="24"/>
        </w:rPr>
        <w:t xml:space="preserve">Oświadczam, iż ......................................................................................... </w:t>
      </w:r>
      <w:r w:rsidRPr="00743965">
        <w:rPr>
          <w:i/>
          <w:sz w:val="24"/>
          <w:szCs w:val="24"/>
        </w:rPr>
        <w:t>(nazwa Wnioskodawcy),</w:t>
      </w:r>
      <w:r w:rsidRPr="00743965"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br/>
        <w:t xml:space="preserve">z siedzibą w .......................................................................................................... </w:t>
      </w:r>
      <w:r w:rsidRPr="00743965">
        <w:rPr>
          <w:i/>
          <w:sz w:val="24"/>
          <w:szCs w:val="24"/>
        </w:rPr>
        <w:t>(województwo, miejscowość, ulica, numer domu, numer lokalu)</w:t>
      </w:r>
      <w:r w:rsidRPr="00743965">
        <w:rPr>
          <w:sz w:val="24"/>
          <w:szCs w:val="24"/>
        </w:rPr>
        <w:t>, w ciągu bieżącego roku podatkowego oraz dwóch poprzedzających go lat podatkowych:</w:t>
      </w:r>
    </w:p>
    <w:p w:rsidR="00743965" w:rsidRPr="00743965" w:rsidRDefault="00743965" w:rsidP="00743965">
      <w:pPr>
        <w:jc w:val="both"/>
        <w:rPr>
          <w:sz w:val="24"/>
          <w:szCs w:val="24"/>
        </w:rPr>
      </w:pPr>
    </w:p>
    <w:p w:rsidR="00743965" w:rsidRPr="00743965" w:rsidRDefault="00743965" w:rsidP="00743965">
      <w:pPr>
        <w:numPr>
          <w:ilvl w:val="0"/>
          <w:numId w:val="14"/>
        </w:numPr>
        <w:jc w:val="both"/>
        <w:rPr>
          <w:sz w:val="24"/>
          <w:szCs w:val="24"/>
        </w:rPr>
      </w:pPr>
      <w:r w:rsidRPr="00743965">
        <w:rPr>
          <w:sz w:val="24"/>
          <w:szCs w:val="24"/>
        </w:rPr>
        <w:t xml:space="preserve">otrzymałem/a/o pomoc </w:t>
      </w:r>
      <w:r w:rsidRPr="00743965">
        <w:rPr>
          <w:i/>
          <w:iCs/>
          <w:sz w:val="24"/>
          <w:szCs w:val="24"/>
        </w:rPr>
        <w:t xml:space="preserve">de </w:t>
      </w:r>
      <w:proofErr w:type="spellStart"/>
      <w:r w:rsidRPr="00743965">
        <w:rPr>
          <w:i/>
          <w:iCs/>
          <w:sz w:val="24"/>
          <w:szCs w:val="24"/>
        </w:rPr>
        <w:t>minimis</w:t>
      </w:r>
      <w:proofErr w:type="spellEnd"/>
      <w:r w:rsidRPr="00743965">
        <w:rPr>
          <w:sz w:val="24"/>
          <w:szCs w:val="24"/>
        </w:rPr>
        <w:t xml:space="preserve"> *</w:t>
      </w:r>
    </w:p>
    <w:p w:rsidR="00743965" w:rsidRPr="00743965" w:rsidRDefault="00743965" w:rsidP="00743965">
      <w:pPr>
        <w:ind w:left="360"/>
        <w:jc w:val="both"/>
        <w:rPr>
          <w:sz w:val="24"/>
          <w:szCs w:val="24"/>
        </w:rPr>
      </w:pPr>
    </w:p>
    <w:p w:rsidR="00743965" w:rsidRPr="00743965" w:rsidRDefault="00743965" w:rsidP="00743965">
      <w:pPr>
        <w:numPr>
          <w:ilvl w:val="0"/>
          <w:numId w:val="14"/>
        </w:numPr>
        <w:jc w:val="both"/>
        <w:rPr>
          <w:sz w:val="24"/>
          <w:szCs w:val="24"/>
        </w:rPr>
      </w:pPr>
      <w:r w:rsidRPr="00743965">
        <w:rPr>
          <w:sz w:val="24"/>
          <w:szCs w:val="24"/>
        </w:rPr>
        <w:t xml:space="preserve">nie otrzymałem/a/o pomoc </w:t>
      </w:r>
      <w:r w:rsidRPr="00743965">
        <w:rPr>
          <w:i/>
          <w:iCs/>
          <w:sz w:val="24"/>
          <w:szCs w:val="24"/>
        </w:rPr>
        <w:t xml:space="preserve">de </w:t>
      </w:r>
      <w:proofErr w:type="spellStart"/>
      <w:r w:rsidRPr="00743965">
        <w:rPr>
          <w:i/>
          <w:iCs/>
          <w:sz w:val="24"/>
          <w:szCs w:val="24"/>
        </w:rPr>
        <w:t>minimis</w:t>
      </w:r>
      <w:proofErr w:type="spellEnd"/>
      <w:r w:rsidRPr="00743965">
        <w:rPr>
          <w:sz w:val="24"/>
          <w:szCs w:val="24"/>
        </w:rPr>
        <w:t xml:space="preserve"> *</w:t>
      </w:r>
    </w:p>
    <w:p w:rsidR="00743965" w:rsidRPr="00743965" w:rsidRDefault="00743965" w:rsidP="00743965">
      <w:pPr>
        <w:jc w:val="both"/>
        <w:rPr>
          <w:bCs/>
          <w:sz w:val="24"/>
          <w:szCs w:val="24"/>
        </w:rPr>
      </w:pPr>
    </w:p>
    <w:p w:rsidR="00743965" w:rsidRPr="00743965" w:rsidRDefault="00743965" w:rsidP="00743965">
      <w:pPr>
        <w:jc w:val="both"/>
        <w:rPr>
          <w:bCs/>
          <w:sz w:val="24"/>
          <w:szCs w:val="24"/>
        </w:rPr>
      </w:pPr>
    </w:p>
    <w:p w:rsidR="00743965" w:rsidRPr="00743965" w:rsidRDefault="00743965" w:rsidP="00743965">
      <w:pPr>
        <w:jc w:val="both"/>
        <w:rPr>
          <w:sz w:val="24"/>
          <w:szCs w:val="24"/>
        </w:rPr>
      </w:pPr>
      <w:r w:rsidRPr="00743965">
        <w:rPr>
          <w:b/>
          <w:bCs/>
          <w:sz w:val="24"/>
          <w:szCs w:val="24"/>
        </w:rPr>
        <w:t xml:space="preserve">* </w:t>
      </w:r>
      <w:r w:rsidRPr="00743965">
        <w:rPr>
          <w:sz w:val="24"/>
          <w:szCs w:val="24"/>
        </w:rPr>
        <w:t>niepotrzebne skreślić</w:t>
      </w:r>
    </w:p>
    <w:p w:rsidR="00743965" w:rsidRPr="00743965" w:rsidRDefault="00743965" w:rsidP="00743965">
      <w:pPr>
        <w:jc w:val="both"/>
        <w:rPr>
          <w:bCs/>
          <w:sz w:val="24"/>
          <w:szCs w:val="24"/>
        </w:rPr>
      </w:pPr>
    </w:p>
    <w:p w:rsidR="00743965" w:rsidRPr="00743965" w:rsidRDefault="00743965" w:rsidP="00743965">
      <w:pPr>
        <w:jc w:val="both"/>
        <w:rPr>
          <w:bCs/>
          <w:sz w:val="24"/>
          <w:szCs w:val="24"/>
        </w:rPr>
      </w:pPr>
    </w:p>
    <w:p w:rsidR="00743965" w:rsidRPr="00743965" w:rsidRDefault="00743965" w:rsidP="00743965">
      <w:pPr>
        <w:jc w:val="both"/>
        <w:rPr>
          <w:b/>
          <w:bCs/>
          <w:sz w:val="24"/>
          <w:szCs w:val="24"/>
          <w:u w:val="single"/>
        </w:rPr>
      </w:pPr>
      <w:r w:rsidRPr="00743965">
        <w:rPr>
          <w:b/>
          <w:bCs/>
          <w:sz w:val="24"/>
          <w:szCs w:val="24"/>
          <w:u w:val="single"/>
        </w:rPr>
        <w:t>Pouczenie:</w:t>
      </w:r>
    </w:p>
    <w:p w:rsidR="00743965" w:rsidRPr="00743965" w:rsidRDefault="00743965" w:rsidP="00743965">
      <w:pPr>
        <w:jc w:val="both"/>
        <w:rPr>
          <w:b/>
          <w:bCs/>
          <w:sz w:val="24"/>
          <w:szCs w:val="24"/>
        </w:rPr>
      </w:pPr>
    </w:p>
    <w:p w:rsidR="00743965" w:rsidRPr="00743965" w:rsidRDefault="00743965" w:rsidP="00743965">
      <w:pPr>
        <w:jc w:val="both"/>
        <w:rPr>
          <w:sz w:val="24"/>
          <w:szCs w:val="24"/>
        </w:rPr>
      </w:pPr>
      <w:r w:rsidRPr="00743965">
        <w:rPr>
          <w:sz w:val="24"/>
          <w:szCs w:val="24"/>
        </w:rPr>
        <w:t xml:space="preserve">* W przypadku otrzymania pomocy de </w:t>
      </w:r>
      <w:proofErr w:type="spellStart"/>
      <w:r w:rsidRPr="00743965">
        <w:rPr>
          <w:sz w:val="24"/>
          <w:szCs w:val="24"/>
        </w:rPr>
        <w:t>minimis</w:t>
      </w:r>
      <w:proofErr w:type="spellEnd"/>
      <w:r w:rsidRPr="00743965">
        <w:rPr>
          <w:sz w:val="24"/>
          <w:szCs w:val="24"/>
        </w:rPr>
        <w:t xml:space="preserve"> w ciągu 3 kolejnych lat podatkowych poprzedzających dzień złożenia wniosku należy załączyć kopie zaświadczeń wydane na podstawie przepisów</w:t>
      </w:r>
      <w:r>
        <w:rPr>
          <w:sz w:val="24"/>
          <w:szCs w:val="24"/>
        </w:rPr>
        <w:t xml:space="preserve"> o </w:t>
      </w:r>
      <w:r w:rsidRPr="00743965">
        <w:rPr>
          <w:sz w:val="24"/>
          <w:szCs w:val="24"/>
        </w:rPr>
        <w:t>postępowaniu w sprawach dotyczących pomocy publicznej oraz wypełnić tabelę.</w:t>
      </w:r>
    </w:p>
    <w:p w:rsidR="00743965" w:rsidRPr="00743965" w:rsidRDefault="00743965" w:rsidP="00743965">
      <w:pPr>
        <w:jc w:val="both"/>
        <w:rPr>
          <w:sz w:val="24"/>
          <w:szCs w:val="24"/>
        </w:rPr>
      </w:pPr>
    </w:p>
    <w:p w:rsidR="00743965" w:rsidRPr="00743965" w:rsidRDefault="00743965" w:rsidP="00743965">
      <w:pPr>
        <w:jc w:val="both"/>
        <w:rPr>
          <w:sz w:val="24"/>
          <w:szCs w:val="24"/>
        </w:rPr>
      </w:pPr>
    </w:p>
    <w:p w:rsidR="00743965" w:rsidRPr="00743965" w:rsidRDefault="00743965" w:rsidP="00743965">
      <w:pPr>
        <w:pStyle w:val="Adreszwrotnynakopercie"/>
        <w:rPr>
          <w:rFonts w:ascii="Times New Roman" w:hAnsi="Times New Roman" w:cs="Times New Roman"/>
          <w:sz w:val="24"/>
          <w:szCs w:val="24"/>
        </w:rPr>
      </w:pPr>
      <w:r w:rsidRPr="00743965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Pr="00743965">
        <w:rPr>
          <w:rFonts w:ascii="Times New Roman" w:hAnsi="Times New Roman" w:cs="Times New Roman"/>
          <w:sz w:val="24"/>
          <w:szCs w:val="24"/>
        </w:rPr>
        <w:t>:</w:t>
      </w:r>
    </w:p>
    <w:p w:rsidR="00743965" w:rsidRPr="00743965" w:rsidRDefault="00743965" w:rsidP="00743965">
      <w:pPr>
        <w:jc w:val="both"/>
        <w:rPr>
          <w:sz w:val="24"/>
          <w:szCs w:val="24"/>
        </w:rPr>
      </w:pPr>
      <w:r w:rsidRPr="00743965">
        <w:rPr>
          <w:sz w:val="24"/>
          <w:szCs w:val="24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31293B" w:rsidRPr="00743965" w:rsidRDefault="0031293B" w:rsidP="00743965">
      <w:pPr>
        <w:pStyle w:val="Nagwek"/>
        <w:tabs>
          <w:tab w:val="left" w:pos="825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E5D7D" w:rsidRPr="00743965" w:rsidRDefault="005E5D7D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5D7D" w:rsidRPr="00743965" w:rsidRDefault="005E5D7D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93B" w:rsidRPr="00743965" w:rsidRDefault="0031293B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965">
        <w:rPr>
          <w:rFonts w:ascii="Times New Roman" w:hAnsi="Times New Roman"/>
          <w:sz w:val="24"/>
          <w:szCs w:val="24"/>
        </w:rPr>
        <w:t>…………………………………</w:t>
      </w:r>
      <w:r w:rsidR="005E5D7D" w:rsidRPr="00743965">
        <w:rPr>
          <w:rFonts w:ascii="Times New Roman" w:hAnsi="Times New Roman"/>
          <w:sz w:val="24"/>
          <w:szCs w:val="24"/>
        </w:rPr>
        <w:t xml:space="preserve">                        </w:t>
      </w:r>
      <w:r w:rsidRPr="00743965">
        <w:rPr>
          <w:rFonts w:ascii="Times New Roman" w:hAnsi="Times New Roman"/>
          <w:sz w:val="24"/>
          <w:szCs w:val="24"/>
        </w:rPr>
        <w:t>…</w:t>
      </w:r>
      <w:r w:rsidR="005E5D7D" w:rsidRPr="00743965">
        <w:rPr>
          <w:rFonts w:ascii="Times New Roman" w:hAnsi="Times New Roman"/>
          <w:sz w:val="24"/>
          <w:szCs w:val="24"/>
        </w:rPr>
        <w:tab/>
        <w:t>…….</w:t>
      </w:r>
      <w:r w:rsidRPr="00743965"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31293B" w:rsidRPr="00743965" w:rsidRDefault="0031293B" w:rsidP="00743965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4"/>
          <w:szCs w:val="24"/>
        </w:rPr>
      </w:pPr>
      <w:r w:rsidRPr="00743965">
        <w:rPr>
          <w:rFonts w:ascii="Times New Roman" w:hAnsi="Times New Roman"/>
          <w:b/>
          <w:sz w:val="24"/>
          <w:szCs w:val="24"/>
        </w:rPr>
        <w:t xml:space="preserve">Miejscowość, data </w:t>
      </w:r>
      <w:r w:rsidR="005E5D7D" w:rsidRPr="00743965">
        <w:rPr>
          <w:rFonts w:ascii="Times New Roman" w:hAnsi="Times New Roman"/>
          <w:b/>
          <w:sz w:val="24"/>
          <w:szCs w:val="24"/>
        </w:rPr>
        <w:tab/>
      </w:r>
      <w:r w:rsidR="005E5D7D" w:rsidRPr="0074396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43965">
        <w:rPr>
          <w:rFonts w:ascii="Times New Roman" w:hAnsi="Times New Roman"/>
          <w:b/>
          <w:sz w:val="24"/>
          <w:szCs w:val="24"/>
        </w:rPr>
        <w:t>Czytelny podpis uczestnika/uczestniczki projekt</w:t>
      </w:r>
    </w:p>
    <w:sectPr w:rsidR="0031293B" w:rsidRPr="00743965" w:rsidSect="00376520">
      <w:headerReference w:type="default" r:id="rId8"/>
      <w:footerReference w:type="default" r:id="rId9"/>
      <w:pgSz w:w="11906" w:h="16838"/>
      <w:pgMar w:top="152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D0" w:rsidRDefault="001B27D0" w:rsidP="00906ABE">
      <w:r>
        <w:separator/>
      </w:r>
    </w:p>
  </w:endnote>
  <w:endnote w:type="continuationSeparator" w:id="0">
    <w:p w:rsidR="001B27D0" w:rsidRDefault="001B27D0" w:rsidP="0090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8" w:rsidRDefault="00532948" w:rsidP="00312DF8">
    <w:pPr>
      <w:pStyle w:val="Stopka"/>
      <w:ind w:left="0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679575" cy="815975"/>
          <wp:effectExtent l="19050" t="0" r="0" b="0"/>
          <wp:wrapSquare wrapText="bothSides"/>
          <wp:docPr id="8" name="Obraz 8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128905</wp:posOffset>
          </wp:positionV>
          <wp:extent cx="1514475" cy="590550"/>
          <wp:effectExtent l="19050" t="0" r="9525" b="0"/>
          <wp:wrapSquare wrapText="bothSides"/>
          <wp:docPr id="9" name="Obraz 9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P-logo-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3BA">
      <w:rPr>
        <w:b/>
      </w:rPr>
      <w:tab/>
    </w:r>
    <w:r w:rsidR="00312DF8" w:rsidRPr="00951E28">
      <w:rPr>
        <w:b/>
      </w:rPr>
      <w:tab/>
    </w:r>
    <w:r>
      <w:rPr>
        <w:noProof/>
        <w:lang w:eastAsia="pl-PL"/>
      </w:rPr>
      <w:drawing>
        <wp:inline distT="0" distB="0" distL="0" distR="0">
          <wp:extent cx="1733550" cy="742950"/>
          <wp:effectExtent l="1905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1E28">
      <w:tab/>
    </w:r>
    <w:fldSimple w:instr=" PAGE   \* MERGEFORMAT ">
      <w:r w:rsidR="00E26D21">
        <w:rPr>
          <w:noProof/>
        </w:rPr>
        <w:t>1</w:t>
      </w:r>
    </w:fldSimple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Projekt współfinansowany ze środków Unii Europejskiej </w:t>
    </w:r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w ramach Europejskiego Funduszu Społecznego </w:t>
    </w:r>
  </w:p>
  <w:p w:rsidR="00951E28" w:rsidRDefault="00951E28" w:rsidP="00312DF8">
    <w:pPr>
      <w:pStyle w:val="Stopka"/>
      <w:ind w:left="0" w:firstLine="0"/>
    </w:pPr>
  </w:p>
  <w:p w:rsidR="00906ABE" w:rsidRDefault="00906ABE" w:rsidP="00906ABE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D0" w:rsidRDefault="001B27D0" w:rsidP="00906ABE">
      <w:r>
        <w:separator/>
      </w:r>
    </w:p>
  </w:footnote>
  <w:footnote w:type="continuationSeparator" w:id="0">
    <w:p w:rsidR="001B27D0" w:rsidRDefault="001B27D0" w:rsidP="0090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7F" w:rsidRPr="00905195" w:rsidRDefault="00905195">
    <w:pPr>
      <w:rPr>
        <w:b/>
        <w:i/>
      </w:rPr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-169545</wp:posOffset>
          </wp:positionV>
          <wp:extent cx="1108710" cy="769620"/>
          <wp:effectExtent l="19050" t="0" r="0" b="0"/>
          <wp:wrapSquare wrapText="bothSides"/>
          <wp:docPr id="32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-108585</wp:posOffset>
          </wp:positionV>
          <wp:extent cx="1146810" cy="525780"/>
          <wp:effectExtent l="19050" t="0" r="0" b="0"/>
          <wp:wrapSquare wrapText="bothSides"/>
          <wp:docPr id="31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195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-108585</wp:posOffset>
          </wp:positionV>
          <wp:extent cx="598170" cy="632460"/>
          <wp:effectExtent l="19050" t="0" r="0" b="0"/>
          <wp:wrapSquare wrapText="bothSides"/>
          <wp:docPr id="30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</w:t>
    </w:r>
    <w:r w:rsidRPr="00905195">
      <w:rPr>
        <w:b/>
        <w:i/>
      </w:rPr>
      <w:t>CECH RZEMIOSŁ RÓŻNYCH</w:t>
    </w:r>
  </w:p>
  <w:p w:rsidR="00905195" w:rsidRPr="00905195" w:rsidRDefault="006D0A7F">
    <w:pPr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09" type="#_x0000_t32" style="position:absolute;margin-left:-29.7pt;margin-top:36.35pt;width:537pt;height:.6pt;flip:y;z-index:251666944" o:connectortype="straight"/>
      </w:pict>
    </w:r>
    <w:r w:rsidR="00905195" w:rsidRPr="00905195">
      <w:rPr>
        <w:b/>
        <w:i/>
      </w:rPr>
      <w:t xml:space="preserve">                   W OKLUSZU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E7196"/>
    <w:multiLevelType w:val="hybridMultilevel"/>
    <w:tmpl w:val="0D98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6050"/>
    <w:multiLevelType w:val="hybridMultilevel"/>
    <w:tmpl w:val="464A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539"/>
    <w:multiLevelType w:val="hybridMultilevel"/>
    <w:tmpl w:val="E952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667"/>
    <w:multiLevelType w:val="hybridMultilevel"/>
    <w:tmpl w:val="F4A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72A24"/>
    <w:multiLevelType w:val="hybridMultilevel"/>
    <w:tmpl w:val="DAB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C7427"/>
    <w:multiLevelType w:val="hybridMultilevel"/>
    <w:tmpl w:val="39D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0B1F"/>
    <w:multiLevelType w:val="hybridMultilevel"/>
    <w:tmpl w:val="AB8A5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773AF"/>
    <w:multiLevelType w:val="hybridMultilevel"/>
    <w:tmpl w:val="BBC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17"/>
      <o:rules v:ext="edit">
        <o:r id="V:Rule2" type="connector" idref="#_x0000_s174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6ABE"/>
    <w:rsid w:val="00007264"/>
    <w:rsid w:val="000138B4"/>
    <w:rsid w:val="00013AB7"/>
    <w:rsid w:val="00021DF5"/>
    <w:rsid w:val="00035BD6"/>
    <w:rsid w:val="00046072"/>
    <w:rsid w:val="0006131E"/>
    <w:rsid w:val="000633A4"/>
    <w:rsid w:val="0006426E"/>
    <w:rsid w:val="0006761C"/>
    <w:rsid w:val="000717BC"/>
    <w:rsid w:val="000813A9"/>
    <w:rsid w:val="000831F2"/>
    <w:rsid w:val="00084819"/>
    <w:rsid w:val="00087290"/>
    <w:rsid w:val="000A2EC2"/>
    <w:rsid w:val="000B2E17"/>
    <w:rsid w:val="000B4F4C"/>
    <w:rsid w:val="000B7514"/>
    <w:rsid w:val="000D0698"/>
    <w:rsid w:val="000D4413"/>
    <w:rsid w:val="000E428A"/>
    <w:rsid w:val="000E79AC"/>
    <w:rsid w:val="000F3042"/>
    <w:rsid w:val="00106F86"/>
    <w:rsid w:val="001119DE"/>
    <w:rsid w:val="0011429C"/>
    <w:rsid w:val="001156E3"/>
    <w:rsid w:val="00117EB5"/>
    <w:rsid w:val="00132184"/>
    <w:rsid w:val="0015264F"/>
    <w:rsid w:val="00153B73"/>
    <w:rsid w:val="0016117B"/>
    <w:rsid w:val="001631F2"/>
    <w:rsid w:val="00165EC4"/>
    <w:rsid w:val="0017777C"/>
    <w:rsid w:val="00181C4D"/>
    <w:rsid w:val="001841DA"/>
    <w:rsid w:val="00197711"/>
    <w:rsid w:val="001B227E"/>
    <w:rsid w:val="001B27D0"/>
    <w:rsid w:val="001B6A18"/>
    <w:rsid w:val="001D0106"/>
    <w:rsid w:val="001D2942"/>
    <w:rsid w:val="001E3AB0"/>
    <w:rsid w:val="001F2BA0"/>
    <w:rsid w:val="001F66B4"/>
    <w:rsid w:val="001F6CE2"/>
    <w:rsid w:val="00210B18"/>
    <w:rsid w:val="0022214D"/>
    <w:rsid w:val="00222243"/>
    <w:rsid w:val="00240329"/>
    <w:rsid w:val="00257C7C"/>
    <w:rsid w:val="00271D72"/>
    <w:rsid w:val="00272F7E"/>
    <w:rsid w:val="00274814"/>
    <w:rsid w:val="002812D1"/>
    <w:rsid w:val="0028215C"/>
    <w:rsid w:val="002A52F6"/>
    <w:rsid w:val="002A6FFF"/>
    <w:rsid w:val="002B319E"/>
    <w:rsid w:val="002B364F"/>
    <w:rsid w:val="002C6AAC"/>
    <w:rsid w:val="002D131D"/>
    <w:rsid w:val="002D1C2F"/>
    <w:rsid w:val="002E2B8A"/>
    <w:rsid w:val="002E4F24"/>
    <w:rsid w:val="002E660D"/>
    <w:rsid w:val="002F1F60"/>
    <w:rsid w:val="002F4471"/>
    <w:rsid w:val="002F4C1A"/>
    <w:rsid w:val="002F6A9A"/>
    <w:rsid w:val="00310CC9"/>
    <w:rsid w:val="0031293B"/>
    <w:rsid w:val="00312DF8"/>
    <w:rsid w:val="00337245"/>
    <w:rsid w:val="003376B5"/>
    <w:rsid w:val="00342DEA"/>
    <w:rsid w:val="0035101D"/>
    <w:rsid w:val="00352E99"/>
    <w:rsid w:val="0035460C"/>
    <w:rsid w:val="003654F8"/>
    <w:rsid w:val="00376520"/>
    <w:rsid w:val="00381F68"/>
    <w:rsid w:val="0038631F"/>
    <w:rsid w:val="00387672"/>
    <w:rsid w:val="00395E1C"/>
    <w:rsid w:val="00396E2E"/>
    <w:rsid w:val="003A2053"/>
    <w:rsid w:val="003B014F"/>
    <w:rsid w:val="003B3A98"/>
    <w:rsid w:val="003C56D8"/>
    <w:rsid w:val="003C7DBF"/>
    <w:rsid w:val="003D33FF"/>
    <w:rsid w:val="003E27FE"/>
    <w:rsid w:val="003E3891"/>
    <w:rsid w:val="003F6579"/>
    <w:rsid w:val="00402D81"/>
    <w:rsid w:val="00410DC4"/>
    <w:rsid w:val="00411849"/>
    <w:rsid w:val="00411CCB"/>
    <w:rsid w:val="0043432A"/>
    <w:rsid w:val="0044009B"/>
    <w:rsid w:val="00444CA5"/>
    <w:rsid w:val="00445206"/>
    <w:rsid w:val="0044765F"/>
    <w:rsid w:val="0047508A"/>
    <w:rsid w:val="00476AD9"/>
    <w:rsid w:val="00490795"/>
    <w:rsid w:val="00490D81"/>
    <w:rsid w:val="00492C00"/>
    <w:rsid w:val="00497534"/>
    <w:rsid w:val="004A03BB"/>
    <w:rsid w:val="004A1678"/>
    <w:rsid w:val="004B1C56"/>
    <w:rsid w:val="004B6D23"/>
    <w:rsid w:val="004C737A"/>
    <w:rsid w:val="004D5F89"/>
    <w:rsid w:val="004E1B93"/>
    <w:rsid w:val="004E3D64"/>
    <w:rsid w:val="004F37B8"/>
    <w:rsid w:val="00500DAA"/>
    <w:rsid w:val="00502688"/>
    <w:rsid w:val="00507D76"/>
    <w:rsid w:val="005217AD"/>
    <w:rsid w:val="005227A4"/>
    <w:rsid w:val="00532948"/>
    <w:rsid w:val="00533ADB"/>
    <w:rsid w:val="00536F30"/>
    <w:rsid w:val="00541FFD"/>
    <w:rsid w:val="00547E0D"/>
    <w:rsid w:val="0057425E"/>
    <w:rsid w:val="0057784F"/>
    <w:rsid w:val="0059268D"/>
    <w:rsid w:val="005932D0"/>
    <w:rsid w:val="005B79B8"/>
    <w:rsid w:val="005C42DC"/>
    <w:rsid w:val="005E2A09"/>
    <w:rsid w:val="005E54E7"/>
    <w:rsid w:val="005E5D7D"/>
    <w:rsid w:val="005E640F"/>
    <w:rsid w:val="005F1A00"/>
    <w:rsid w:val="00603C6C"/>
    <w:rsid w:val="00625370"/>
    <w:rsid w:val="00627758"/>
    <w:rsid w:val="00632F13"/>
    <w:rsid w:val="006430F5"/>
    <w:rsid w:val="00647C10"/>
    <w:rsid w:val="00656352"/>
    <w:rsid w:val="006637D5"/>
    <w:rsid w:val="00664AFA"/>
    <w:rsid w:val="00667CCF"/>
    <w:rsid w:val="00684390"/>
    <w:rsid w:val="00690367"/>
    <w:rsid w:val="00693D79"/>
    <w:rsid w:val="006B086C"/>
    <w:rsid w:val="006C2E35"/>
    <w:rsid w:val="006C2F9E"/>
    <w:rsid w:val="006C43CE"/>
    <w:rsid w:val="006C4B1F"/>
    <w:rsid w:val="006C7673"/>
    <w:rsid w:val="006D0A7F"/>
    <w:rsid w:val="006E14EC"/>
    <w:rsid w:val="006E29D5"/>
    <w:rsid w:val="006E77E5"/>
    <w:rsid w:val="00704B9E"/>
    <w:rsid w:val="007132F5"/>
    <w:rsid w:val="00717304"/>
    <w:rsid w:val="00717D6B"/>
    <w:rsid w:val="007210CB"/>
    <w:rsid w:val="00723DEB"/>
    <w:rsid w:val="00727F73"/>
    <w:rsid w:val="0073799A"/>
    <w:rsid w:val="00743965"/>
    <w:rsid w:val="007479EE"/>
    <w:rsid w:val="00755A11"/>
    <w:rsid w:val="00771962"/>
    <w:rsid w:val="00780CA7"/>
    <w:rsid w:val="0078189B"/>
    <w:rsid w:val="007906E8"/>
    <w:rsid w:val="00791B09"/>
    <w:rsid w:val="007965AB"/>
    <w:rsid w:val="007B1AA3"/>
    <w:rsid w:val="007B4563"/>
    <w:rsid w:val="007B5E7B"/>
    <w:rsid w:val="007C22F4"/>
    <w:rsid w:val="007C42B3"/>
    <w:rsid w:val="007C7349"/>
    <w:rsid w:val="007D415D"/>
    <w:rsid w:val="007E0702"/>
    <w:rsid w:val="007E7256"/>
    <w:rsid w:val="007F0306"/>
    <w:rsid w:val="007F1315"/>
    <w:rsid w:val="007F3934"/>
    <w:rsid w:val="00802FF1"/>
    <w:rsid w:val="00804510"/>
    <w:rsid w:val="00806D55"/>
    <w:rsid w:val="00811787"/>
    <w:rsid w:val="00815C9B"/>
    <w:rsid w:val="00817DCE"/>
    <w:rsid w:val="0082075A"/>
    <w:rsid w:val="00831819"/>
    <w:rsid w:val="008442A2"/>
    <w:rsid w:val="00847BFF"/>
    <w:rsid w:val="008503BA"/>
    <w:rsid w:val="0085047B"/>
    <w:rsid w:val="00851CCD"/>
    <w:rsid w:val="008555F4"/>
    <w:rsid w:val="0087226E"/>
    <w:rsid w:val="008875C5"/>
    <w:rsid w:val="008913F6"/>
    <w:rsid w:val="00891AE6"/>
    <w:rsid w:val="00894338"/>
    <w:rsid w:val="008A15FD"/>
    <w:rsid w:val="008C029C"/>
    <w:rsid w:val="008D0E49"/>
    <w:rsid w:val="008D0F15"/>
    <w:rsid w:val="008D3A64"/>
    <w:rsid w:val="008D6088"/>
    <w:rsid w:val="008D7484"/>
    <w:rsid w:val="008E3C38"/>
    <w:rsid w:val="008E7B04"/>
    <w:rsid w:val="00900737"/>
    <w:rsid w:val="00901803"/>
    <w:rsid w:val="0090209A"/>
    <w:rsid w:val="00902D14"/>
    <w:rsid w:val="00902D91"/>
    <w:rsid w:val="00905195"/>
    <w:rsid w:val="00905736"/>
    <w:rsid w:val="00906800"/>
    <w:rsid w:val="00906ABE"/>
    <w:rsid w:val="0092157C"/>
    <w:rsid w:val="00924427"/>
    <w:rsid w:val="00927FFD"/>
    <w:rsid w:val="00933392"/>
    <w:rsid w:val="00950EF7"/>
    <w:rsid w:val="00951E28"/>
    <w:rsid w:val="00953CA6"/>
    <w:rsid w:val="009557EB"/>
    <w:rsid w:val="0095727F"/>
    <w:rsid w:val="00967195"/>
    <w:rsid w:val="00975ED5"/>
    <w:rsid w:val="009939FD"/>
    <w:rsid w:val="00995CD9"/>
    <w:rsid w:val="009B13BB"/>
    <w:rsid w:val="009B23D8"/>
    <w:rsid w:val="009B29FD"/>
    <w:rsid w:val="009C1127"/>
    <w:rsid w:val="009D13F6"/>
    <w:rsid w:val="009D1CC8"/>
    <w:rsid w:val="009D4883"/>
    <w:rsid w:val="009E74FA"/>
    <w:rsid w:val="00A0630D"/>
    <w:rsid w:val="00A0650F"/>
    <w:rsid w:val="00A12F97"/>
    <w:rsid w:val="00A1707A"/>
    <w:rsid w:val="00A23929"/>
    <w:rsid w:val="00A267B1"/>
    <w:rsid w:val="00A4083D"/>
    <w:rsid w:val="00A41502"/>
    <w:rsid w:val="00A46C47"/>
    <w:rsid w:val="00A5116C"/>
    <w:rsid w:val="00A6450D"/>
    <w:rsid w:val="00A65271"/>
    <w:rsid w:val="00A66C2C"/>
    <w:rsid w:val="00A67360"/>
    <w:rsid w:val="00A77A53"/>
    <w:rsid w:val="00A77B70"/>
    <w:rsid w:val="00A85ABF"/>
    <w:rsid w:val="00A872E8"/>
    <w:rsid w:val="00A92FDC"/>
    <w:rsid w:val="00A95ADD"/>
    <w:rsid w:val="00AB593D"/>
    <w:rsid w:val="00AD4AD2"/>
    <w:rsid w:val="00AE04D5"/>
    <w:rsid w:val="00AF4AD0"/>
    <w:rsid w:val="00B10DFD"/>
    <w:rsid w:val="00B14E99"/>
    <w:rsid w:val="00B2117E"/>
    <w:rsid w:val="00B261CF"/>
    <w:rsid w:val="00B47C3E"/>
    <w:rsid w:val="00B47EB8"/>
    <w:rsid w:val="00B56D79"/>
    <w:rsid w:val="00B6281A"/>
    <w:rsid w:val="00B64A6F"/>
    <w:rsid w:val="00B65F52"/>
    <w:rsid w:val="00B93D1B"/>
    <w:rsid w:val="00B96141"/>
    <w:rsid w:val="00BA06C1"/>
    <w:rsid w:val="00BA4A3B"/>
    <w:rsid w:val="00BA75F4"/>
    <w:rsid w:val="00BB2D7C"/>
    <w:rsid w:val="00BC0B32"/>
    <w:rsid w:val="00BD720E"/>
    <w:rsid w:val="00BF04D5"/>
    <w:rsid w:val="00BF4718"/>
    <w:rsid w:val="00BF58A6"/>
    <w:rsid w:val="00C002D1"/>
    <w:rsid w:val="00C114B4"/>
    <w:rsid w:val="00C17079"/>
    <w:rsid w:val="00C26F49"/>
    <w:rsid w:val="00C33991"/>
    <w:rsid w:val="00C60760"/>
    <w:rsid w:val="00C61F3E"/>
    <w:rsid w:val="00C660A7"/>
    <w:rsid w:val="00C80B99"/>
    <w:rsid w:val="00C91211"/>
    <w:rsid w:val="00C92F75"/>
    <w:rsid w:val="00CA47F6"/>
    <w:rsid w:val="00CB23D6"/>
    <w:rsid w:val="00CB58CA"/>
    <w:rsid w:val="00CC18F6"/>
    <w:rsid w:val="00CC78D1"/>
    <w:rsid w:val="00CD7C9F"/>
    <w:rsid w:val="00CF1BDD"/>
    <w:rsid w:val="00CF77FD"/>
    <w:rsid w:val="00CF7F58"/>
    <w:rsid w:val="00D07196"/>
    <w:rsid w:val="00D07582"/>
    <w:rsid w:val="00D07731"/>
    <w:rsid w:val="00D10782"/>
    <w:rsid w:val="00D1440C"/>
    <w:rsid w:val="00D236D5"/>
    <w:rsid w:val="00D238CA"/>
    <w:rsid w:val="00D3662C"/>
    <w:rsid w:val="00D413CC"/>
    <w:rsid w:val="00D444D1"/>
    <w:rsid w:val="00D4625E"/>
    <w:rsid w:val="00D46FF9"/>
    <w:rsid w:val="00D562D5"/>
    <w:rsid w:val="00D650FC"/>
    <w:rsid w:val="00D67737"/>
    <w:rsid w:val="00D72C87"/>
    <w:rsid w:val="00DA1DC6"/>
    <w:rsid w:val="00DB3166"/>
    <w:rsid w:val="00DC413F"/>
    <w:rsid w:val="00DC453B"/>
    <w:rsid w:val="00DC4C5A"/>
    <w:rsid w:val="00DE5562"/>
    <w:rsid w:val="00DF08E7"/>
    <w:rsid w:val="00DF36AA"/>
    <w:rsid w:val="00E11160"/>
    <w:rsid w:val="00E12259"/>
    <w:rsid w:val="00E13E3A"/>
    <w:rsid w:val="00E21BC4"/>
    <w:rsid w:val="00E26D21"/>
    <w:rsid w:val="00E36C60"/>
    <w:rsid w:val="00E404AF"/>
    <w:rsid w:val="00E40CC0"/>
    <w:rsid w:val="00E46EE2"/>
    <w:rsid w:val="00E47D55"/>
    <w:rsid w:val="00E47EC8"/>
    <w:rsid w:val="00E50000"/>
    <w:rsid w:val="00E50C1E"/>
    <w:rsid w:val="00E55EE7"/>
    <w:rsid w:val="00E56BB8"/>
    <w:rsid w:val="00E604B2"/>
    <w:rsid w:val="00E65DD3"/>
    <w:rsid w:val="00E80F9E"/>
    <w:rsid w:val="00E81759"/>
    <w:rsid w:val="00E91324"/>
    <w:rsid w:val="00E91FAF"/>
    <w:rsid w:val="00E934A0"/>
    <w:rsid w:val="00E97C0C"/>
    <w:rsid w:val="00EC3EB8"/>
    <w:rsid w:val="00EC4AA3"/>
    <w:rsid w:val="00EC780C"/>
    <w:rsid w:val="00EF3419"/>
    <w:rsid w:val="00EF704C"/>
    <w:rsid w:val="00EF79C3"/>
    <w:rsid w:val="00F045D4"/>
    <w:rsid w:val="00F24002"/>
    <w:rsid w:val="00F35929"/>
    <w:rsid w:val="00F43A89"/>
    <w:rsid w:val="00F4529F"/>
    <w:rsid w:val="00F51213"/>
    <w:rsid w:val="00F522F8"/>
    <w:rsid w:val="00F52B89"/>
    <w:rsid w:val="00F52CEA"/>
    <w:rsid w:val="00F655E5"/>
    <w:rsid w:val="00F66C22"/>
    <w:rsid w:val="00F819D1"/>
    <w:rsid w:val="00F87914"/>
    <w:rsid w:val="00F91723"/>
    <w:rsid w:val="00F940D8"/>
    <w:rsid w:val="00F95C69"/>
    <w:rsid w:val="00FB14F9"/>
    <w:rsid w:val="00FB3274"/>
    <w:rsid w:val="00FC6C96"/>
    <w:rsid w:val="00FC7E11"/>
    <w:rsid w:val="00FD5BC9"/>
    <w:rsid w:val="00FD6D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3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ABE"/>
  </w:style>
  <w:style w:type="paragraph" w:styleId="Stopka">
    <w:name w:val="footer"/>
    <w:basedOn w:val="Normalny"/>
    <w:link w:val="Stopka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ABE"/>
  </w:style>
  <w:style w:type="paragraph" w:styleId="Tekstdymka">
    <w:name w:val="Balloon Text"/>
    <w:basedOn w:val="Normalny"/>
    <w:link w:val="TekstdymkaZnak"/>
    <w:uiPriority w:val="99"/>
    <w:semiHidden/>
    <w:unhideWhenUsed/>
    <w:rsid w:val="00906ABE"/>
    <w:pPr>
      <w:ind w:left="1702" w:hanging="284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ABE"/>
    <w:rPr>
      <w:rFonts w:ascii="Tahoma" w:hAnsi="Tahoma" w:cs="Tahoma"/>
      <w:sz w:val="16"/>
      <w:szCs w:val="16"/>
    </w:rPr>
  </w:style>
  <w:style w:type="character" w:styleId="Hipercze">
    <w:name w:val="Hyperlink"/>
    <w:rsid w:val="006C2E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EF7"/>
    <w:rPr>
      <w:rFonts w:eastAsia="Calibri"/>
      <w:sz w:val="24"/>
      <w:szCs w:val="24"/>
    </w:rPr>
  </w:style>
  <w:style w:type="character" w:customStyle="1" w:styleId="object">
    <w:name w:val="object"/>
    <w:basedOn w:val="Domylnaczcionkaakapitu"/>
    <w:rsid w:val="00950EF7"/>
  </w:style>
  <w:style w:type="paragraph" w:styleId="Akapitzlist">
    <w:name w:val="List Paragraph"/>
    <w:basedOn w:val="Normalny"/>
    <w:uiPriority w:val="34"/>
    <w:qFormat/>
    <w:rsid w:val="00950EF7"/>
    <w:pPr>
      <w:ind w:left="720"/>
      <w:contextualSpacing/>
    </w:pPr>
  </w:style>
  <w:style w:type="paragraph" w:customStyle="1" w:styleId="Akapitzlist1">
    <w:name w:val="Akapit z listą1"/>
    <w:rsid w:val="00D72C87"/>
    <w:pPr>
      <w:widowControl w:val="0"/>
      <w:suppressAutoHyphens/>
      <w:spacing w:after="200" w:line="276" w:lineRule="auto"/>
      <w:ind w:left="720"/>
    </w:pPr>
    <w:rPr>
      <w:rFonts w:eastAsia="Arial Unicode MS" w:cs="font29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F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EF704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Uwydatnienie">
    <w:name w:val="Emphasis"/>
    <w:uiPriority w:val="20"/>
    <w:qFormat/>
    <w:rsid w:val="00BF04D5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17777C"/>
    <w:pPr>
      <w:widowControl w:val="0"/>
      <w:suppressAutoHyphens/>
      <w:autoSpaceDE w:val="0"/>
      <w:jc w:val="center"/>
    </w:pPr>
    <w:rPr>
      <w:rFonts w:eastAsia="Arial Unicode MS"/>
      <w:b/>
      <w:bCs/>
      <w:kern w:val="2"/>
      <w:sz w:val="24"/>
      <w:szCs w:val="22"/>
      <w:lang w:eastAsia="ar-SA"/>
    </w:rPr>
  </w:style>
  <w:style w:type="character" w:customStyle="1" w:styleId="TytuZnak">
    <w:name w:val="Tytuł Znak"/>
    <w:link w:val="Tytu"/>
    <w:uiPriority w:val="99"/>
    <w:rsid w:val="0017777C"/>
    <w:rPr>
      <w:rFonts w:ascii="Times New Roman" w:eastAsia="Arial Unicode MS" w:hAnsi="Times New Roman"/>
      <w:b/>
      <w:bCs/>
      <w:kern w:val="2"/>
      <w:sz w:val="24"/>
      <w:szCs w:val="22"/>
      <w:lang w:eastAsia="ar-SA"/>
    </w:rPr>
  </w:style>
  <w:style w:type="paragraph" w:customStyle="1" w:styleId="Default">
    <w:name w:val="Default"/>
    <w:rsid w:val="001777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7777C"/>
    <w:pPr>
      <w:widowControl w:val="0"/>
    </w:pPr>
    <w:rPr>
      <w:rFonts w:ascii="Calibri" w:eastAsia="SimSun" w:hAnsi="Calibri" w:cs="Calibri"/>
      <w:kern w:val="1"/>
      <w:sz w:val="22"/>
      <w:szCs w:val="21"/>
      <w:lang w:eastAsia="hi-IN" w:bidi="hi-IN"/>
    </w:rPr>
  </w:style>
  <w:style w:type="paragraph" w:customStyle="1" w:styleId="Normalny1">
    <w:name w:val="Normalny1"/>
    <w:rsid w:val="0017777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17777C"/>
    <w:pPr>
      <w:widowControl w:val="0"/>
      <w:suppressAutoHyphens/>
      <w:jc w:val="center"/>
    </w:pPr>
    <w:rPr>
      <w:rFonts w:eastAsia="SimSun" w:cs="Mangal"/>
      <w:i/>
      <w:iCs/>
      <w:kern w:val="1"/>
      <w:szCs w:val="24"/>
      <w:lang w:eastAsia="hi-IN" w:bidi="hi-IN"/>
    </w:rPr>
  </w:style>
  <w:style w:type="paragraph" w:styleId="Adreszwrotnynakopercie">
    <w:name w:val="envelope return"/>
    <w:basedOn w:val="Normalny"/>
    <w:rsid w:val="007439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ieliczkacity.pl/zawartosc/grafika/126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imaestra.pl/wp-content/uploads/2011/09/adviser-logo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E7A3-BD2E-42D7-84C2-274F2BC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18" baseType="variant">
      <vt:variant>
        <vt:i4>6422570</vt:i4>
      </vt:variant>
      <vt:variant>
        <vt:i4>-1</vt:i4>
      </vt:variant>
      <vt:variant>
        <vt:i4>2051</vt:i4>
      </vt:variant>
      <vt:variant>
        <vt:i4>1</vt:i4>
      </vt:variant>
      <vt:variant>
        <vt:lpwstr>http://www.zrp.pl/LinkClick.aspx?fileticket=jI8vYzCRYc0%3D&amp;tabid=101&amp;language=en-US</vt:lpwstr>
      </vt:variant>
      <vt:variant>
        <vt:lpwstr/>
      </vt:variant>
      <vt:variant>
        <vt:i4>7536684</vt:i4>
      </vt:variant>
      <vt:variant>
        <vt:i4>-1</vt:i4>
      </vt:variant>
      <vt:variant>
        <vt:i4>2052</vt:i4>
      </vt:variant>
      <vt:variant>
        <vt:i4>1</vt:i4>
      </vt:variant>
      <vt:variant>
        <vt:lpwstr>http://www.wieliczkacity.pl/zawartosc/grafika/1260.jpg</vt:lpwstr>
      </vt:variant>
      <vt:variant>
        <vt:lpwstr/>
      </vt:variant>
      <vt:variant>
        <vt:i4>3211383</vt:i4>
      </vt:variant>
      <vt:variant>
        <vt:i4>-1</vt:i4>
      </vt:variant>
      <vt:variant>
        <vt:i4>2055</vt:i4>
      </vt:variant>
      <vt:variant>
        <vt:i4>1</vt:i4>
      </vt:variant>
      <vt:variant>
        <vt:lpwstr>http://imaestra.pl/wp-content/uploads/2011/09/adviser-logo9.jpg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ŻANETA</cp:lastModifiedBy>
  <cp:revision>3</cp:revision>
  <cp:lastPrinted>2014-10-01T07:05:00Z</cp:lastPrinted>
  <dcterms:created xsi:type="dcterms:W3CDTF">2014-09-23T10:29:00Z</dcterms:created>
  <dcterms:modified xsi:type="dcterms:W3CDTF">2014-10-01T07:05:00Z</dcterms:modified>
</cp:coreProperties>
</file>